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336"/>
        <w:gridCol w:w="3020"/>
      </w:tblGrid>
      <w:tr w:rsidR="00410FF6" w:rsidRPr="00C907B4" w14:paraId="7549F102" w14:textId="77777777" w:rsidTr="00410FF6">
        <w:trPr>
          <w:jc w:val="center"/>
        </w:trPr>
        <w:tc>
          <w:tcPr>
            <w:tcW w:w="704" w:type="dxa"/>
            <w:vMerge w:val="restart"/>
          </w:tcPr>
          <w:p w14:paraId="4BE0AEDB" w14:textId="77777777" w:rsidR="00410FF6" w:rsidRPr="00C907B4" w:rsidRDefault="00410FF6" w:rsidP="004115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337" w:type="dxa"/>
            <w:vAlign w:val="center"/>
          </w:tcPr>
          <w:p w14:paraId="6BB3142B" w14:textId="77777777" w:rsidR="00410FF6" w:rsidRPr="00C907B4" w:rsidRDefault="00410FF6" w:rsidP="0041156E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08940299" w14:textId="7991DC08" w:rsidR="00410FF6" w:rsidRPr="00C907B4" w:rsidRDefault="00410FF6" w:rsidP="0041156E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C907B4">
              <w:rPr>
                <w:rFonts w:asciiTheme="minorHAnsi" w:hAnsiTheme="minorHAnsi"/>
                <w:b/>
                <w:bCs/>
              </w:rPr>
              <w:t xml:space="preserve">Všeobecne záväzné nariadenie </w:t>
            </w:r>
          </w:p>
          <w:p w14:paraId="05A0ED04" w14:textId="7BABCAE7" w:rsidR="00410FF6" w:rsidRPr="00C907B4" w:rsidRDefault="00410FF6" w:rsidP="0041156E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09B163AF" w14:textId="0E77673B" w:rsidR="00410FF6" w:rsidRPr="00C907B4" w:rsidRDefault="00C907B4" w:rsidP="0041156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Číslo: VZN - 2</w:t>
            </w:r>
            <w:r w:rsidR="00410FF6" w:rsidRPr="00C907B4">
              <w:rPr>
                <w:rFonts w:asciiTheme="minorHAnsi" w:hAnsiTheme="minorHAnsi"/>
                <w:sz w:val="22"/>
                <w:szCs w:val="22"/>
              </w:rPr>
              <w:t>/2023</w:t>
            </w:r>
          </w:p>
        </w:tc>
      </w:tr>
      <w:tr w:rsidR="00410FF6" w:rsidRPr="00C907B4" w14:paraId="4580AD0A" w14:textId="77777777" w:rsidTr="00410FF6">
        <w:trPr>
          <w:jc w:val="center"/>
        </w:trPr>
        <w:tc>
          <w:tcPr>
            <w:tcW w:w="704" w:type="dxa"/>
            <w:vMerge/>
          </w:tcPr>
          <w:p w14:paraId="30AFE206" w14:textId="77777777" w:rsidR="00410FF6" w:rsidRPr="00C907B4" w:rsidRDefault="00410FF6" w:rsidP="004115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337" w:type="dxa"/>
            <w:vAlign w:val="center"/>
          </w:tcPr>
          <w:p w14:paraId="012E21C5" w14:textId="77777777" w:rsidR="00410FF6" w:rsidRPr="00C907B4" w:rsidRDefault="00410FF6" w:rsidP="0041156E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3F542E9B" w14:textId="501999CD" w:rsidR="00410FF6" w:rsidRPr="00C907B4" w:rsidRDefault="00410FF6" w:rsidP="0041156E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C907B4">
              <w:rPr>
                <w:rFonts w:asciiTheme="minorHAnsi" w:hAnsiTheme="minorHAnsi"/>
                <w:b/>
                <w:bCs/>
              </w:rPr>
              <w:t>Obec Kráľová nad Váhom</w:t>
            </w:r>
          </w:p>
          <w:p w14:paraId="667EC33D" w14:textId="313452AB" w:rsidR="00410FF6" w:rsidRPr="00C907B4" w:rsidRDefault="00410FF6" w:rsidP="0041156E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2814EACE" w14:textId="0190B31E" w:rsidR="00410FF6" w:rsidRPr="00C907B4" w:rsidRDefault="00410FF6" w:rsidP="0041156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07B4">
              <w:rPr>
                <w:rFonts w:asciiTheme="minorHAnsi" w:hAnsiTheme="minorHAnsi"/>
                <w:sz w:val="22"/>
                <w:szCs w:val="22"/>
              </w:rPr>
              <w:t>Výtlačok číslo: 1</w:t>
            </w:r>
          </w:p>
        </w:tc>
      </w:tr>
    </w:tbl>
    <w:p w14:paraId="60BE3CEC" w14:textId="77777777" w:rsidR="00410FF6" w:rsidRPr="00C907B4" w:rsidRDefault="00410FF6" w:rsidP="0041156E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F79F013" w14:textId="77777777" w:rsidR="00410FF6" w:rsidRPr="00C907B4" w:rsidRDefault="00410FF6" w:rsidP="0041156E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12AE536" w14:textId="069DC91D" w:rsidR="00410FF6" w:rsidRPr="00C907B4" w:rsidRDefault="00410FF6" w:rsidP="00410FF6">
      <w:pPr>
        <w:pStyle w:val="Default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>v súlade s ustanovením § 6 ods. 1 zákona č. 369/1990 Zb. o obecnom zriadení v znení neskorších predpisov a v súlade s príslušnými ustanoveniami zákona č. 583/2004 Z. z. o rozpočtových pravidlách územnej samosprávy v znení neskorších predpisov (ďalej len „zákon“) v y d á v a</w:t>
      </w:r>
    </w:p>
    <w:p w14:paraId="02AF9D67" w14:textId="6E3901CC" w:rsidR="00410FF6" w:rsidRPr="00C907B4" w:rsidRDefault="00410FF6" w:rsidP="00410FF6">
      <w:pPr>
        <w:pStyle w:val="Default"/>
        <w:rPr>
          <w:rFonts w:asciiTheme="minorHAnsi" w:hAnsiTheme="minorHAnsi"/>
          <w:sz w:val="22"/>
          <w:szCs w:val="22"/>
        </w:rPr>
      </w:pPr>
    </w:p>
    <w:p w14:paraId="1C06EC04" w14:textId="2B0EA064" w:rsidR="00410FF6" w:rsidRPr="00C907B4" w:rsidRDefault="00410FF6" w:rsidP="00410FF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B2BF4E4" w14:textId="37B21540" w:rsidR="00B82DA9" w:rsidRPr="00C907B4" w:rsidRDefault="00B82DA9" w:rsidP="00410FF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5E60D38" w14:textId="77777777" w:rsidR="00B82DA9" w:rsidRPr="00C907B4" w:rsidRDefault="00B82DA9" w:rsidP="00410FF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40D3277" w14:textId="0D407995" w:rsidR="00410FF6" w:rsidRPr="00C907B4" w:rsidRDefault="00410FF6" w:rsidP="00410FF6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VŠEOBECNE ZÁVÄZNÉ NARIADENIE</w:t>
      </w:r>
    </w:p>
    <w:p w14:paraId="312FAE5A" w14:textId="73B0C381" w:rsidR="00410FF6" w:rsidRPr="00C907B4" w:rsidRDefault="00410FF6" w:rsidP="00410FF6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Obce Kráľová nad Váhom</w:t>
      </w:r>
    </w:p>
    <w:p w14:paraId="5F492266" w14:textId="77777777" w:rsidR="00387EC8" w:rsidRPr="00C907B4" w:rsidRDefault="00387EC8" w:rsidP="00410FF6">
      <w:pPr>
        <w:pStyle w:val="Default"/>
        <w:jc w:val="center"/>
        <w:rPr>
          <w:rFonts w:asciiTheme="minorHAnsi" w:hAnsiTheme="minorHAnsi"/>
          <w:b/>
          <w:bCs/>
        </w:rPr>
      </w:pPr>
    </w:p>
    <w:p w14:paraId="1E8D2F5F" w14:textId="3955F1F2" w:rsidR="00410FF6" w:rsidRPr="00C907B4" w:rsidRDefault="00410FF6" w:rsidP="00410FF6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o poskytovaní finančného príspevku pre mladé talenty obce Kráľová nad Váhom</w:t>
      </w:r>
    </w:p>
    <w:p w14:paraId="1925944D" w14:textId="105EC37F" w:rsidR="00410FF6" w:rsidRPr="00C907B4" w:rsidRDefault="00410FF6" w:rsidP="00410FF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E7E8B92" w14:textId="77777777" w:rsidR="00B82DA9" w:rsidRPr="00C907B4" w:rsidRDefault="00B82DA9" w:rsidP="00410FF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A636C61" w14:textId="63419470" w:rsidR="00410FF6" w:rsidRPr="00C907B4" w:rsidRDefault="00410FF6" w:rsidP="00410FF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597B2B8" w14:textId="0CD195FE" w:rsidR="00410FF6" w:rsidRPr="00C907B4" w:rsidRDefault="00410FF6" w:rsidP="00410FF6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C907B4">
        <w:rPr>
          <w:rFonts w:asciiTheme="minorHAnsi" w:hAnsiTheme="minorHAnsi"/>
          <w:i/>
          <w:iCs/>
          <w:sz w:val="22"/>
          <w:szCs w:val="22"/>
        </w:rPr>
        <w:t>Návrh tohto všeobecne záväzného nariadenia (VZN) na pripomienkovanie v zmysle § 6 ods. 4 zákona č. 369/1990 Zb. o obecnom zriadení v znení neskorších predpisov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64"/>
        <w:gridCol w:w="1696"/>
      </w:tblGrid>
      <w:tr w:rsidR="00410FF6" w:rsidRPr="00C907B4" w14:paraId="75CC6B6D" w14:textId="77777777" w:rsidTr="00410FF6">
        <w:tc>
          <w:tcPr>
            <w:tcW w:w="7366" w:type="dxa"/>
          </w:tcPr>
          <w:p w14:paraId="4C303F08" w14:textId="024D3427" w:rsidR="00410FF6" w:rsidRPr="00C907B4" w:rsidRDefault="00410FF6" w:rsidP="00FC010B">
            <w:pPr>
              <w:pStyle w:val="Default"/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07B4">
              <w:rPr>
                <w:rFonts w:asciiTheme="minorHAnsi" w:hAnsiTheme="minorHAnsi"/>
                <w:sz w:val="22"/>
                <w:szCs w:val="22"/>
              </w:rPr>
              <w:t>Vyvesený na úradnej tabuli obce dňa</w:t>
            </w:r>
          </w:p>
        </w:tc>
        <w:tc>
          <w:tcPr>
            <w:tcW w:w="1696" w:type="dxa"/>
          </w:tcPr>
          <w:p w14:paraId="71EEEB79" w14:textId="6E7C91C8" w:rsidR="00410FF6" w:rsidRPr="00C907B4" w:rsidRDefault="004721B0" w:rsidP="00FC010B">
            <w:pPr>
              <w:pStyle w:val="Default"/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14.02.2023</w:t>
            </w:r>
          </w:p>
        </w:tc>
      </w:tr>
      <w:tr w:rsidR="00410FF6" w:rsidRPr="00C907B4" w14:paraId="7AB5385B" w14:textId="77777777" w:rsidTr="00410FF6">
        <w:tc>
          <w:tcPr>
            <w:tcW w:w="7366" w:type="dxa"/>
          </w:tcPr>
          <w:p w14:paraId="3E423925" w14:textId="71DC3173" w:rsidR="00410FF6" w:rsidRPr="00C907B4" w:rsidRDefault="00410FF6" w:rsidP="00FC010B">
            <w:pPr>
              <w:pStyle w:val="Default"/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07B4">
              <w:rPr>
                <w:rFonts w:asciiTheme="minorHAnsi" w:hAnsiTheme="minorHAnsi"/>
                <w:sz w:val="22"/>
                <w:szCs w:val="22"/>
              </w:rPr>
              <w:t xml:space="preserve">Zverejnený na internetovej stránke </w:t>
            </w:r>
            <w:r w:rsidR="00B82DA9" w:rsidRPr="00C907B4">
              <w:rPr>
                <w:rFonts w:asciiTheme="minorHAnsi" w:hAnsiTheme="minorHAnsi"/>
                <w:sz w:val="22"/>
                <w:szCs w:val="22"/>
              </w:rPr>
              <w:t>obce</w:t>
            </w:r>
            <w:r w:rsidRPr="00C907B4">
              <w:rPr>
                <w:rFonts w:asciiTheme="minorHAnsi" w:hAnsiTheme="minorHAnsi"/>
                <w:sz w:val="22"/>
                <w:szCs w:val="22"/>
              </w:rPr>
              <w:t xml:space="preserve"> dňa :</w:t>
            </w:r>
          </w:p>
        </w:tc>
        <w:tc>
          <w:tcPr>
            <w:tcW w:w="1696" w:type="dxa"/>
          </w:tcPr>
          <w:p w14:paraId="0D9726B9" w14:textId="3BF1887D" w:rsidR="00410FF6" w:rsidRPr="00C907B4" w:rsidRDefault="004721B0" w:rsidP="00FC010B">
            <w:pPr>
              <w:pStyle w:val="Default"/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14.02.2023</w:t>
            </w:r>
          </w:p>
        </w:tc>
      </w:tr>
      <w:tr w:rsidR="00410FF6" w:rsidRPr="00C907B4" w14:paraId="7D924299" w14:textId="77777777" w:rsidTr="00410FF6">
        <w:tc>
          <w:tcPr>
            <w:tcW w:w="7366" w:type="dxa"/>
          </w:tcPr>
          <w:p w14:paraId="15400142" w14:textId="1C6A7B74" w:rsidR="00410FF6" w:rsidRPr="00C907B4" w:rsidRDefault="00410FF6" w:rsidP="00FC010B">
            <w:pPr>
              <w:pStyle w:val="Default"/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07B4">
              <w:rPr>
                <w:rFonts w:asciiTheme="minorHAnsi" w:hAnsiTheme="minorHAnsi"/>
                <w:sz w:val="22"/>
                <w:szCs w:val="22"/>
              </w:rPr>
              <w:t>Dátum začiatku lehoty na pripomienkové konanie:</w:t>
            </w:r>
          </w:p>
        </w:tc>
        <w:tc>
          <w:tcPr>
            <w:tcW w:w="1696" w:type="dxa"/>
          </w:tcPr>
          <w:p w14:paraId="537D00BD" w14:textId="3C0DED5D" w:rsidR="00410FF6" w:rsidRPr="00C907B4" w:rsidRDefault="004721B0" w:rsidP="00FC010B">
            <w:pPr>
              <w:pStyle w:val="Default"/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14.02.2023</w:t>
            </w:r>
          </w:p>
        </w:tc>
      </w:tr>
      <w:tr w:rsidR="00410FF6" w:rsidRPr="00C907B4" w14:paraId="773F65DC" w14:textId="77777777" w:rsidTr="00410FF6">
        <w:tc>
          <w:tcPr>
            <w:tcW w:w="7366" w:type="dxa"/>
          </w:tcPr>
          <w:p w14:paraId="6F11F605" w14:textId="19C0E850" w:rsidR="00410FF6" w:rsidRPr="00C907B4" w:rsidRDefault="00410FF6" w:rsidP="00FC010B">
            <w:pPr>
              <w:pStyle w:val="Default"/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07B4">
              <w:rPr>
                <w:rFonts w:asciiTheme="minorHAnsi" w:hAnsiTheme="minorHAnsi"/>
                <w:sz w:val="22"/>
                <w:szCs w:val="22"/>
              </w:rPr>
              <w:t>Dátum ukončenia lehoty pripomienkového konania:</w:t>
            </w:r>
          </w:p>
        </w:tc>
        <w:tc>
          <w:tcPr>
            <w:tcW w:w="1696" w:type="dxa"/>
          </w:tcPr>
          <w:p w14:paraId="1F180332" w14:textId="7D57ED56" w:rsidR="00410FF6" w:rsidRPr="00C907B4" w:rsidRDefault="004721B0" w:rsidP="00FC010B">
            <w:pPr>
              <w:pStyle w:val="Default"/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01.03.2023</w:t>
            </w:r>
          </w:p>
        </w:tc>
      </w:tr>
      <w:tr w:rsidR="00410FF6" w:rsidRPr="00C907B4" w14:paraId="3097F5E2" w14:textId="77777777" w:rsidTr="00410FF6">
        <w:tc>
          <w:tcPr>
            <w:tcW w:w="7366" w:type="dxa"/>
          </w:tcPr>
          <w:p w14:paraId="28C4BD3B" w14:textId="77777777" w:rsidR="00410FF6" w:rsidRPr="00C907B4" w:rsidRDefault="00410FF6" w:rsidP="00FC010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907B4">
              <w:rPr>
                <w:rFonts w:asciiTheme="minorHAnsi" w:hAnsiTheme="minorHAnsi"/>
                <w:sz w:val="22"/>
                <w:szCs w:val="22"/>
              </w:rPr>
              <w:t xml:space="preserve">Pripomienky zasielať </w:t>
            </w:r>
          </w:p>
          <w:p w14:paraId="529FD317" w14:textId="3E7828C6" w:rsidR="00410FF6" w:rsidRPr="00C907B4" w:rsidRDefault="00410FF6" w:rsidP="00FC010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907B4">
              <w:rPr>
                <w:rFonts w:asciiTheme="minorHAnsi" w:hAnsiTheme="minorHAnsi"/>
                <w:sz w:val="22"/>
                <w:szCs w:val="22"/>
              </w:rPr>
              <w:t>- písomne na adresu: Obec Kráľová nad V</w:t>
            </w:r>
            <w:r w:rsidR="008F5ECE" w:rsidRPr="00C907B4">
              <w:rPr>
                <w:rFonts w:asciiTheme="minorHAnsi" w:hAnsiTheme="minorHAnsi"/>
                <w:sz w:val="22"/>
                <w:szCs w:val="22"/>
              </w:rPr>
              <w:t>áhom, 925 91 Kráľová nad Váhom 7</w:t>
            </w:r>
            <w:r w:rsidRPr="00C907B4">
              <w:rPr>
                <w:rFonts w:asciiTheme="minorHAnsi" w:hAnsiTheme="minorHAnsi"/>
                <w:sz w:val="22"/>
                <w:szCs w:val="22"/>
              </w:rPr>
              <w:t>1</w:t>
            </w:r>
          </w:p>
          <w:p w14:paraId="56339AD0" w14:textId="43E523B3" w:rsidR="00410FF6" w:rsidRPr="00C907B4" w:rsidRDefault="00410FF6" w:rsidP="00FC010B">
            <w:pPr>
              <w:pStyle w:val="Default"/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07B4">
              <w:rPr>
                <w:rFonts w:asciiTheme="minorHAnsi" w:hAnsiTheme="minorHAnsi"/>
                <w:sz w:val="22"/>
                <w:szCs w:val="22"/>
              </w:rPr>
              <w:t xml:space="preserve"> - elektronicky na ad</w:t>
            </w:r>
            <w:r w:rsidR="008F5ECE" w:rsidRPr="00C907B4">
              <w:rPr>
                <w:rFonts w:asciiTheme="minorHAnsi" w:hAnsiTheme="minorHAnsi"/>
                <w:sz w:val="22"/>
                <w:szCs w:val="22"/>
              </w:rPr>
              <w:t>resu: obeckralovanv@kralovanadvahom.sk</w:t>
            </w:r>
          </w:p>
        </w:tc>
        <w:tc>
          <w:tcPr>
            <w:tcW w:w="1696" w:type="dxa"/>
          </w:tcPr>
          <w:p w14:paraId="14C6FB00" w14:textId="77777777" w:rsidR="00410FF6" w:rsidRPr="00C907B4" w:rsidRDefault="00410FF6" w:rsidP="00FC010B">
            <w:pPr>
              <w:pStyle w:val="Default"/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410FF6" w:rsidRPr="00C907B4" w14:paraId="2AD71C80" w14:textId="77777777" w:rsidTr="00410FF6">
        <w:tc>
          <w:tcPr>
            <w:tcW w:w="7366" w:type="dxa"/>
          </w:tcPr>
          <w:p w14:paraId="50C0B27F" w14:textId="723147F8" w:rsidR="00410FF6" w:rsidRPr="00C907B4" w:rsidRDefault="00B82DA9" w:rsidP="00FC010B">
            <w:pPr>
              <w:pStyle w:val="Default"/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07B4">
              <w:rPr>
                <w:rFonts w:asciiTheme="minorHAnsi" w:hAnsiTheme="minorHAnsi"/>
                <w:sz w:val="22"/>
                <w:szCs w:val="22"/>
              </w:rPr>
              <w:t>Vyhodnotenie pripomienok k návrhu VZN uskutočnené dňa:</w:t>
            </w:r>
          </w:p>
        </w:tc>
        <w:tc>
          <w:tcPr>
            <w:tcW w:w="1696" w:type="dxa"/>
          </w:tcPr>
          <w:p w14:paraId="0B8C9259" w14:textId="3138F34E" w:rsidR="00410FF6" w:rsidRPr="00C907B4" w:rsidRDefault="004721B0" w:rsidP="00FC010B">
            <w:pPr>
              <w:pStyle w:val="Default"/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02.03.2023</w:t>
            </w:r>
          </w:p>
        </w:tc>
      </w:tr>
    </w:tbl>
    <w:p w14:paraId="5F73F468" w14:textId="4A25BA9A" w:rsidR="00410FF6" w:rsidRPr="00C907B4" w:rsidRDefault="00410FF6" w:rsidP="00410FF6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14:paraId="24747DD7" w14:textId="77BD2EDC" w:rsidR="00B82DA9" w:rsidRPr="00C907B4" w:rsidRDefault="00B82DA9" w:rsidP="00410FF6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14:paraId="2FBBB16C" w14:textId="77777777" w:rsidR="00B82DA9" w:rsidRPr="00C907B4" w:rsidRDefault="00B82DA9" w:rsidP="00410FF6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14:paraId="48ADF165" w14:textId="437EC616" w:rsidR="00410FF6" w:rsidRPr="00C907B4" w:rsidRDefault="00B82DA9" w:rsidP="00FC010B">
      <w:pPr>
        <w:pStyle w:val="Default"/>
        <w:spacing w:line="360" w:lineRule="auto"/>
        <w:rPr>
          <w:rFonts w:asciiTheme="minorHAnsi" w:hAnsiTheme="minorHAnsi"/>
          <w:i/>
          <w:iCs/>
          <w:sz w:val="22"/>
          <w:szCs w:val="22"/>
        </w:rPr>
      </w:pPr>
      <w:r w:rsidRPr="00C907B4">
        <w:rPr>
          <w:rFonts w:asciiTheme="minorHAnsi" w:hAnsiTheme="minorHAnsi"/>
          <w:i/>
          <w:iCs/>
          <w:sz w:val="22"/>
          <w:szCs w:val="22"/>
        </w:rPr>
        <w:t>Schválené všeobecne záväzné nariadenie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64"/>
        <w:gridCol w:w="1696"/>
      </w:tblGrid>
      <w:tr w:rsidR="00B82DA9" w:rsidRPr="00C907B4" w14:paraId="272C8045" w14:textId="77777777" w:rsidTr="00414817">
        <w:tc>
          <w:tcPr>
            <w:tcW w:w="7366" w:type="dxa"/>
          </w:tcPr>
          <w:p w14:paraId="410AEBD8" w14:textId="734F2846" w:rsidR="00B82DA9" w:rsidRPr="00C907B4" w:rsidRDefault="00B82DA9" w:rsidP="00FC010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907B4">
              <w:rPr>
                <w:rFonts w:asciiTheme="minorHAnsi" w:hAnsiTheme="minorHAnsi"/>
                <w:sz w:val="22"/>
                <w:szCs w:val="22"/>
              </w:rPr>
              <w:t xml:space="preserve">Na rokovaní </w:t>
            </w:r>
            <w:r w:rsidR="008F5ECE" w:rsidRPr="00C907B4">
              <w:rPr>
                <w:rFonts w:asciiTheme="minorHAnsi" w:hAnsiTheme="minorHAnsi"/>
                <w:sz w:val="22"/>
                <w:szCs w:val="22"/>
              </w:rPr>
              <w:t>O</w:t>
            </w:r>
            <w:r w:rsidRPr="00C907B4">
              <w:rPr>
                <w:rFonts w:asciiTheme="minorHAnsi" w:hAnsiTheme="minorHAnsi"/>
                <w:sz w:val="22"/>
                <w:szCs w:val="22"/>
              </w:rPr>
              <w:t>Z obce dňa/uznesením</w:t>
            </w:r>
          </w:p>
        </w:tc>
        <w:tc>
          <w:tcPr>
            <w:tcW w:w="1696" w:type="dxa"/>
          </w:tcPr>
          <w:p w14:paraId="5B06991B" w14:textId="4702702F" w:rsidR="00B82DA9" w:rsidRPr="00C907B4" w:rsidRDefault="00B82DA9" w:rsidP="00FC010B">
            <w:pPr>
              <w:pStyle w:val="Default"/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07B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           /</w:t>
            </w:r>
          </w:p>
        </w:tc>
      </w:tr>
      <w:tr w:rsidR="00B82DA9" w:rsidRPr="00C907B4" w14:paraId="300AD00D" w14:textId="77777777" w:rsidTr="00414817">
        <w:tc>
          <w:tcPr>
            <w:tcW w:w="7366" w:type="dxa"/>
          </w:tcPr>
          <w:p w14:paraId="71419A46" w14:textId="4A5A9A96" w:rsidR="00B82DA9" w:rsidRPr="00C907B4" w:rsidRDefault="00B82DA9" w:rsidP="00FC010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907B4">
              <w:rPr>
                <w:rFonts w:asciiTheme="minorHAnsi" w:hAnsiTheme="minorHAnsi"/>
                <w:sz w:val="22"/>
                <w:szCs w:val="22"/>
              </w:rPr>
              <w:t>Vyhlásené vyvesením na úradnej tabuli obce dňa:</w:t>
            </w:r>
          </w:p>
        </w:tc>
        <w:tc>
          <w:tcPr>
            <w:tcW w:w="1696" w:type="dxa"/>
          </w:tcPr>
          <w:p w14:paraId="7CC86D02" w14:textId="77777777" w:rsidR="00B82DA9" w:rsidRPr="00C907B4" w:rsidRDefault="00B82DA9" w:rsidP="00FC010B">
            <w:pPr>
              <w:pStyle w:val="Default"/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B82DA9" w:rsidRPr="00C907B4" w14:paraId="206A97EF" w14:textId="77777777" w:rsidTr="00414817">
        <w:tc>
          <w:tcPr>
            <w:tcW w:w="7366" w:type="dxa"/>
          </w:tcPr>
          <w:p w14:paraId="29DC52F9" w14:textId="5974CA82" w:rsidR="00B82DA9" w:rsidRPr="00C907B4" w:rsidRDefault="00B82DA9" w:rsidP="00FC010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907B4">
              <w:rPr>
                <w:rFonts w:asciiTheme="minorHAnsi" w:hAnsiTheme="minorHAnsi"/>
                <w:sz w:val="22"/>
                <w:szCs w:val="22"/>
              </w:rPr>
              <w:t>VZN nadobúda účinnosť dňom</w:t>
            </w:r>
          </w:p>
        </w:tc>
        <w:tc>
          <w:tcPr>
            <w:tcW w:w="1696" w:type="dxa"/>
          </w:tcPr>
          <w:p w14:paraId="0467E28B" w14:textId="77777777" w:rsidR="00B82DA9" w:rsidRPr="00C907B4" w:rsidRDefault="00B82DA9" w:rsidP="00FC010B">
            <w:pPr>
              <w:pStyle w:val="Default"/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</w:tbl>
    <w:p w14:paraId="64CBA83E" w14:textId="77777777" w:rsidR="00410FF6" w:rsidRPr="00C907B4" w:rsidRDefault="00410FF6" w:rsidP="00410FF6">
      <w:pPr>
        <w:pStyle w:val="Default"/>
        <w:rPr>
          <w:rFonts w:asciiTheme="minorHAnsi" w:hAnsiTheme="minorHAnsi"/>
        </w:rPr>
      </w:pPr>
    </w:p>
    <w:p w14:paraId="14D101EA" w14:textId="7089CD2B" w:rsidR="00410FF6" w:rsidRPr="00C907B4" w:rsidRDefault="00410FF6" w:rsidP="00410FF6">
      <w:pPr>
        <w:pStyle w:val="Default"/>
        <w:rPr>
          <w:rFonts w:asciiTheme="minorHAnsi" w:hAnsiTheme="minorHAnsi"/>
        </w:rPr>
      </w:pPr>
    </w:p>
    <w:p w14:paraId="7190D2B2" w14:textId="5BEFDC0A" w:rsidR="00B82DA9" w:rsidRPr="00C907B4" w:rsidRDefault="00B82DA9" w:rsidP="00410FF6">
      <w:pPr>
        <w:pStyle w:val="Default"/>
        <w:rPr>
          <w:rFonts w:asciiTheme="minorHAnsi" w:hAnsiTheme="minorHAnsi"/>
        </w:rPr>
      </w:pPr>
    </w:p>
    <w:p w14:paraId="1BD962B2" w14:textId="7DAC1230" w:rsidR="00B82DA9" w:rsidRPr="00C907B4" w:rsidRDefault="00B82DA9" w:rsidP="00410FF6">
      <w:pPr>
        <w:pStyle w:val="Default"/>
        <w:rPr>
          <w:rFonts w:asciiTheme="minorHAnsi" w:hAnsiTheme="minorHAnsi"/>
        </w:rPr>
      </w:pPr>
    </w:p>
    <w:p w14:paraId="4D42BF3C" w14:textId="14AF4E1F" w:rsidR="00B82DA9" w:rsidRPr="00C907B4" w:rsidRDefault="00B82DA9" w:rsidP="00410FF6">
      <w:pPr>
        <w:pStyle w:val="Default"/>
        <w:rPr>
          <w:rFonts w:asciiTheme="minorHAnsi" w:hAnsiTheme="minorHAnsi"/>
        </w:rPr>
      </w:pPr>
    </w:p>
    <w:p w14:paraId="2454AF44" w14:textId="5FD4796D" w:rsidR="00B82DA9" w:rsidRPr="00C907B4" w:rsidRDefault="00B82DA9" w:rsidP="00410FF6">
      <w:pPr>
        <w:pStyle w:val="Default"/>
        <w:rPr>
          <w:rFonts w:asciiTheme="minorHAnsi" w:hAnsiTheme="minorHAnsi"/>
        </w:rPr>
      </w:pPr>
    </w:p>
    <w:p w14:paraId="75432D80" w14:textId="4E924DAE" w:rsidR="00B82DA9" w:rsidRPr="00C907B4" w:rsidRDefault="00B82DA9" w:rsidP="00410FF6">
      <w:pPr>
        <w:pStyle w:val="Default"/>
        <w:rPr>
          <w:rFonts w:asciiTheme="minorHAnsi" w:hAnsiTheme="minorHAnsi"/>
        </w:rPr>
      </w:pPr>
    </w:p>
    <w:p w14:paraId="5DBAF70F" w14:textId="68A4D509" w:rsidR="00B82DA9" w:rsidRPr="00C907B4" w:rsidRDefault="00B82DA9" w:rsidP="00410FF6">
      <w:pPr>
        <w:pStyle w:val="Default"/>
        <w:rPr>
          <w:rFonts w:asciiTheme="minorHAnsi" w:hAnsiTheme="minorHAnsi"/>
        </w:rPr>
      </w:pPr>
    </w:p>
    <w:p w14:paraId="361A53D3" w14:textId="7F60E7CA" w:rsidR="00B82DA9" w:rsidRPr="00C907B4" w:rsidRDefault="00B82DA9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Obecné zastupiteľstvo </w:t>
      </w:r>
      <w:r w:rsidR="00C907B4">
        <w:rPr>
          <w:rFonts w:asciiTheme="minorHAnsi" w:hAnsiTheme="minorHAnsi"/>
          <w:sz w:val="22"/>
          <w:szCs w:val="22"/>
        </w:rPr>
        <w:t>O</w:t>
      </w:r>
      <w:r w:rsidRPr="00C907B4">
        <w:rPr>
          <w:rFonts w:asciiTheme="minorHAnsi" w:hAnsiTheme="minorHAnsi"/>
          <w:sz w:val="22"/>
          <w:szCs w:val="22"/>
        </w:rPr>
        <w:t>bce Kráľová nad Váhom  podľa sa v súlade s § 11 ods.4 písm. g) zákona č. 369/1990 Zb. o obecnom zriadení v znení neskorších predpisov uznieslo na tomto všeobecne záväznom nariadení:</w:t>
      </w:r>
    </w:p>
    <w:p w14:paraId="65E8664D" w14:textId="719DDE19" w:rsidR="00410FF6" w:rsidRPr="00C907B4" w:rsidRDefault="00410FF6" w:rsidP="008F5EC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C907B4">
        <w:rPr>
          <w:rFonts w:asciiTheme="minorHAnsi" w:hAnsiTheme="minorHAnsi"/>
        </w:rPr>
        <w:t xml:space="preserve"> </w:t>
      </w:r>
    </w:p>
    <w:p w14:paraId="43E47A33" w14:textId="7D890284" w:rsidR="00410FF6" w:rsidRPr="00C907B4" w:rsidRDefault="00410FF6" w:rsidP="008F5EC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9B849A1" w14:textId="72EA85FD" w:rsidR="00B82DA9" w:rsidRPr="00C907B4" w:rsidRDefault="00B82DA9" w:rsidP="008F5ECE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I. ČASŤ</w:t>
      </w:r>
    </w:p>
    <w:p w14:paraId="1324E84E" w14:textId="2A232862" w:rsidR="00B82DA9" w:rsidRPr="00C907B4" w:rsidRDefault="00B82DA9" w:rsidP="008F5ECE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VŠEOBECNÉ USTANOVENIA</w:t>
      </w:r>
    </w:p>
    <w:p w14:paraId="683A3A53" w14:textId="77777777" w:rsidR="00B82DA9" w:rsidRPr="00C907B4" w:rsidRDefault="00B82DA9" w:rsidP="008F5ECE">
      <w:pPr>
        <w:pStyle w:val="Default"/>
        <w:jc w:val="center"/>
        <w:rPr>
          <w:rFonts w:asciiTheme="minorHAnsi" w:hAnsiTheme="minorHAnsi"/>
          <w:b/>
          <w:bCs/>
        </w:rPr>
      </w:pPr>
    </w:p>
    <w:p w14:paraId="6904D6D9" w14:textId="48608EBB" w:rsidR="00B82DA9" w:rsidRPr="00C907B4" w:rsidRDefault="008F5ECE" w:rsidP="008F5ECE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Čl.</w:t>
      </w:r>
      <w:r w:rsidR="00B82DA9" w:rsidRPr="00C907B4">
        <w:rPr>
          <w:rFonts w:asciiTheme="minorHAnsi" w:hAnsiTheme="minorHAnsi"/>
          <w:b/>
          <w:bCs/>
        </w:rPr>
        <w:t xml:space="preserve"> 1</w:t>
      </w:r>
    </w:p>
    <w:p w14:paraId="0C3287B4" w14:textId="21D0F99E" w:rsidR="00B82DA9" w:rsidRPr="00C907B4" w:rsidRDefault="00B82DA9" w:rsidP="008F5ECE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C907B4">
        <w:rPr>
          <w:rFonts w:asciiTheme="minorHAnsi" w:hAnsiTheme="minorHAnsi"/>
          <w:b/>
          <w:bCs/>
        </w:rPr>
        <w:t>Úvodné ustanovenia</w:t>
      </w:r>
    </w:p>
    <w:p w14:paraId="77C9C20F" w14:textId="12269F48" w:rsidR="00B82DA9" w:rsidRPr="00C907B4" w:rsidRDefault="00B82DA9" w:rsidP="008F5EC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FF67688" w14:textId="1D2DFF19" w:rsidR="00B82DA9" w:rsidRPr="00C907B4" w:rsidRDefault="00B82DA9" w:rsidP="008F5EC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8A024B2" w14:textId="001B207A" w:rsidR="00B82DA9" w:rsidRPr="00C907B4" w:rsidRDefault="00B82DA9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Toto všeobecne záväzné nariadenie </w:t>
      </w:r>
      <w:r w:rsidR="008F5ECE" w:rsidRPr="00C907B4">
        <w:rPr>
          <w:rFonts w:asciiTheme="minorHAnsi" w:hAnsiTheme="minorHAnsi"/>
          <w:sz w:val="22"/>
          <w:szCs w:val="22"/>
        </w:rPr>
        <w:t>O</w:t>
      </w:r>
      <w:r w:rsidRPr="00C907B4">
        <w:rPr>
          <w:rFonts w:asciiTheme="minorHAnsi" w:hAnsiTheme="minorHAnsi"/>
          <w:sz w:val="22"/>
          <w:szCs w:val="22"/>
        </w:rPr>
        <w:t xml:space="preserve">bce Kráľová nad Váhom (ďalej len „VZN“) upravuje spôsob a podmienky poskytovania finančného príspevku z rozpočtu Obce Kráľová nad Váhom (ďalej len „Obec“) určeného mladým talentovaným žiakom základných škôl, študentom stredných a vysokých škôl, ktorí majú trvalý pobyt na území </w:t>
      </w:r>
      <w:r w:rsidR="008F5ECE" w:rsidRPr="00C907B4">
        <w:rPr>
          <w:rFonts w:asciiTheme="minorHAnsi" w:hAnsiTheme="minorHAnsi"/>
          <w:sz w:val="22"/>
          <w:szCs w:val="22"/>
        </w:rPr>
        <w:t>O</w:t>
      </w:r>
      <w:r w:rsidRPr="00C907B4">
        <w:rPr>
          <w:rFonts w:asciiTheme="minorHAnsi" w:hAnsiTheme="minorHAnsi"/>
          <w:sz w:val="22"/>
          <w:szCs w:val="22"/>
        </w:rPr>
        <w:t xml:space="preserve">bce Kráľová nad Váhom. </w:t>
      </w:r>
    </w:p>
    <w:p w14:paraId="39F6D678" w14:textId="4D8E8F63" w:rsidR="000530C3" w:rsidRPr="00C907B4" w:rsidRDefault="000530C3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C1BC2D1" w14:textId="09F2F2FD" w:rsidR="000530C3" w:rsidRPr="00C907B4" w:rsidRDefault="008F5ECE" w:rsidP="008F5ECE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Čl.</w:t>
      </w:r>
      <w:r w:rsidR="000530C3" w:rsidRPr="00C907B4">
        <w:rPr>
          <w:rFonts w:asciiTheme="minorHAnsi" w:hAnsiTheme="minorHAnsi"/>
          <w:b/>
          <w:bCs/>
        </w:rPr>
        <w:t xml:space="preserve"> 2</w:t>
      </w:r>
    </w:p>
    <w:p w14:paraId="297A210C" w14:textId="701FF796" w:rsidR="000530C3" w:rsidRPr="00C907B4" w:rsidRDefault="000530C3" w:rsidP="008F5ECE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Účel poskytovania finančného príspevku</w:t>
      </w:r>
    </w:p>
    <w:p w14:paraId="4684CFAD" w14:textId="77777777" w:rsidR="000530C3" w:rsidRPr="00C907B4" w:rsidRDefault="000530C3" w:rsidP="008F5ECE">
      <w:pPr>
        <w:pStyle w:val="Default"/>
        <w:jc w:val="both"/>
        <w:rPr>
          <w:rFonts w:asciiTheme="minorHAnsi" w:hAnsiTheme="minorHAnsi"/>
          <w:b/>
          <w:bCs/>
        </w:rPr>
      </w:pPr>
    </w:p>
    <w:p w14:paraId="51CFE6F3" w14:textId="77777777" w:rsidR="000530C3" w:rsidRPr="00C907B4" w:rsidRDefault="000530C3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>(1) Účelom poskytovania finančného príspevku je podpora talentovaných žiakov a študentov, ktorí dosahujú mimoriadne výsledky v mimoškolskej vedeckej, umeleckej a športovej činnosti. Finančný príspevok je určený na úhradu nákladov súvisiacich s dosahovaním mimoriadnych výsledkov v mimoškolskej vedeckej, umeleckej a športovej činnosti žiaka alebo študenta.</w:t>
      </w:r>
    </w:p>
    <w:p w14:paraId="3B3A5B5E" w14:textId="77777777" w:rsidR="000530C3" w:rsidRPr="00C907B4" w:rsidRDefault="000530C3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(2) Finančné prostriedky sa vytvárajú v procese hospodárenia z vlastných príjmov Obce. </w:t>
      </w:r>
    </w:p>
    <w:p w14:paraId="0946E15D" w14:textId="2BB9ABAF" w:rsidR="000530C3" w:rsidRPr="00C907B4" w:rsidRDefault="000530C3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>(3) Celkový objem prostriedkov určených na vyplácanie finančného príspevku schvaľuje Obecné  zastupiteľstvo v rámci rozpočtu Obce.</w:t>
      </w:r>
    </w:p>
    <w:p w14:paraId="44B86CBC" w14:textId="77777777" w:rsidR="000530C3" w:rsidRPr="00C907B4" w:rsidRDefault="000530C3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(4) Poskytnutie finančného príspevku nesmie zvyšovať dlh obce. </w:t>
      </w:r>
    </w:p>
    <w:p w14:paraId="711FA1FA" w14:textId="0A0FEFC2" w:rsidR="000530C3" w:rsidRPr="00C907B4" w:rsidRDefault="000530C3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>(5) Na poskytnutie finančného príspevku nie je právny nárok.</w:t>
      </w:r>
    </w:p>
    <w:p w14:paraId="206DA146" w14:textId="28D0ABF6" w:rsidR="000530C3" w:rsidRPr="00C907B4" w:rsidRDefault="000530C3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C02CA66" w14:textId="6CEDB8A6" w:rsidR="000530C3" w:rsidRPr="00C907B4" w:rsidRDefault="000530C3" w:rsidP="008F5ECE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II. ČASŤ</w:t>
      </w:r>
    </w:p>
    <w:p w14:paraId="707088C8" w14:textId="77777777" w:rsidR="000530C3" w:rsidRPr="00C907B4" w:rsidRDefault="000530C3" w:rsidP="008F5ECE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FINANČNÝ PRÍSPEVOK</w:t>
      </w:r>
    </w:p>
    <w:p w14:paraId="0F7C5555" w14:textId="77777777" w:rsidR="000530C3" w:rsidRPr="00C907B4" w:rsidRDefault="000530C3" w:rsidP="008F5ECE">
      <w:pPr>
        <w:pStyle w:val="Default"/>
        <w:jc w:val="center"/>
        <w:rPr>
          <w:rFonts w:asciiTheme="minorHAnsi" w:hAnsiTheme="minorHAnsi"/>
          <w:b/>
          <w:bCs/>
        </w:rPr>
      </w:pPr>
    </w:p>
    <w:p w14:paraId="2C37E4CF" w14:textId="166479E4" w:rsidR="000530C3" w:rsidRPr="00C907B4" w:rsidRDefault="008F5ECE" w:rsidP="008F5ECE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Čl.</w:t>
      </w:r>
      <w:r w:rsidR="000530C3" w:rsidRPr="00C907B4">
        <w:rPr>
          <w:rFonts w:asciiTheme="minorHAnsi" w:hAnsiTheme="minorHAnsi"/>
          <w:b/>
          <w:bCs/>
        </w:rPr>
        <w:t xml:space="preserve"> 3</w:t>
      </w:r>
    </w:p>
    <w:p w14:paraId="1354438F" w14:textId="630B2E27" w:rsidR="000530C3" w:rsidRPr="00C907B4" w:rsidRDefault="000530C3" w:rsidP="008F5ECE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Podmienky poskytnutia finančného príspevku</w:t>
      </w:r>
    </w:p>
    <w:p w14:paraId="68F72906" w14:textId="77777777" w:rsidR="000530C3" w:rsidRPr="00C907B4" w:rsidRDefault="000530C3" w:rsidP="008F5ECE">
      <w:pPr>
        <w:pStyle w:val="Default"/>
        <w:jc w:val="both"/>
        <w:rPr>
          <w:rFonts w:asciiTheme="minorHAnsi" w:hAnsiTheme="minorHAnsi"/>
        </w:rPr>
      </w:pPr>
    </w:p>
    <w:p w14:paraId="5634D3D0" w14:textId="1EA89B7B" w:rsidR="000530C3" w:rsidRPr="00C907B4" w:rsidRDefault="000530C3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 (1) Finančný príspevok sa poskytuje je bezúho</w:t>
      </w:r>
      <w:r w:rsidR="009867B8" w:rsidRPr="00C907B4">
        <w:rPr>
          <w:rFonts w:asciiTheme="minorHAnsi" w:hAnsiTheme="minorHAnsi"/>
          <w:sz w:val="22"/>
          <w:szCs w:val="22"/>
        </w:rPr>
        <w:t>n</w:t>
      </w:r>
      <w:r w:rsidRPr="00C907B4">
        <w:rPr>
          <w:rFonts w:asciiTheme="minorHAnsi" w:hAnsiTheme="minorHAnsi"/>
          <w:sz w:val="22"/>
          <w:szCs w:val="22"/>
        </w:rPr>
        <w:t>nej fyzickej osobe – žiakovi základnej školy, študentovi strednej alebo vysokej  školy, vo veku 13 – 22 rokov, ktorý ku dňu podania žiadosti :</w:t>
      </w:r>
    </w:p>
    <w:p w14:paraId="03675FCF" w14:textId="77777777" w:rsidR="000530C3" w:rsidRPr="00C907B4" w:rsidRDefault="000530C3" w:rsidP="00431689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>- nedosiahol fyzický vek 23 rokov</w:t>
      </w:r>
    </w:p>
    <w:p w14:paraId="6861B250" w14:textId="5814F174" w:rsidR="000530C3" w:rsidRPr="00C907B4" w:rsidRDefault="000530C3" w:rsidP="00431689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- má trvalý pobyt v Obci </w:t>
      </w:r>
    </w:p>
    <w:p w14:paraId="3C2EA751" w14:textId="77777777" w:rsidR="000530C3" w:rsidRPr="00C907B4" w:rsidRDefault="000530C3" w:rsidP="00431689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- je žiakom základnej školy alebo študentom strednej alebo vysokej  </w:t>
      </w:r>
    </w:p>
    <w:p w14:paraId="367FE2FB" w14:textId="4E44FB19" w:rsidR="000530C3" w:rsidRPr="00C907B4" w:rsidRDefault="000530C3" w:rsidP="00431689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>- získal mimoriadne úspechy v celoštátnych kolách súťaží, predmetových olympiád alebo medzinárodné úspechy v mimoškolskej vedeckej, umeleckej a športovej činnosti rôznych súťažiach v školskom roku, predchádzajúcom poskytnutiu dotácie.</w:t>
      </w:r>
    </w:p>
    <w:p w14:paraId="3288F203" w14:textId="77777777" w:rsidR="009867B8" w:rsidRPr="00C907B4" w:rsidRDefault="009867B8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(2) Žiadateľom o finančný príspevok je : </w:t>
      </w:r>
    </w:p>
    <w:p w14:paraId="41ADF144" w14:textId="77777777" w:rsidR="009867B8" w:rsidRPr="00C907B4" w:rsidRDefault="009867B8" w:rsidP="00431689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- plnoletý študent, ktorému sa príspevok poskytuje a v čase podávania žiadosti dosiahol vek 23 rokov </w:t>
      </w:r>
    </w:p>
    <w:p w14:paraId="2905A679" w14:textId="77777777" w:rsidR="009867B8" w:rsidRPr="00C907B4" w:rsidRDefault="009867B8" w:rsidP="00431689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- zákonný zástupca neplnoletého žiaka alebo študenta </w:t>
      </w:r>
    </w:p>
    <w:p w14:paraId="462DF100" w14:textId="77777777" w:rsidR="009867B8" w:rsidRPr="00C907B4" w:rsidRDefault="009867B8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>(3) Finančný príspevok sa poskytuje bankovým prevodom na účet žiadateľa.</w:t>
      </w:r>
    </w:p>
    <w:p w14:paraId="0CD1AED6" w14:textId="77777777" w:rsidR="009867B8" w:rsidRPr="00C907B4" w:rsidRDefault="009867B8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lastRenderedPageBreak/>
        <w:t>(4) Žiadateľ je povinný zúčtovať poskytnuté finančné prostriedky v zmysle uzatvorenej Zmluvy.</w:t>
      </w:r>
    </w:p>
    <w:p w14:paraId="50FEF9F7" w14:textId="77777777" w:rsidR="009867B8" w:rsidRPr="00C907B4" w:rsidRDefault="009867B8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(5) Žiadateľ je povinný nakladať s poskytnutými finančnými prostriedkami hospodárne a účelne v súlade s podmienkami uvedenými v Zmluve podľa § 6 tohto nariadenia. </w:t>
      </w:r>
    </w:p>
    <w:p w14:paraId="00F1D2C2" w14:textId="77777777" w:rsidR="009867B8" w:rsidRPr="00C907B4" w:rsidRDefault="009867B8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(6) Finančný príspevok sa neposkytuje žiadateľovi, ktorý : </w:t>
      </w:r>
    </w:p>
    <w:p w14:paraId="1EE30811" w14:textId="77777777" w:rsidR="009867B8" w:rsidRPr="00C907B4" w:rsidRDefault="009867B8" w:rsidP="00431689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>a) v predchádzajúcom roku pri použití a vyúčtovaní finančného príspevku nedodržal podmienky stanovené týmto VZN,</w:t>
      </w:r>
    </w:p>
    <w:p w14:paraId="0DA6CDAC" w14:textId="77777777" w:rsidR="009867B8" w:rsidRPr="00C907B4" w:rsidRDefault="009867B8" w:rsidP="00431689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b) v predchádzajúcom roku použil poskytnutý príspevok na iný účel ako bol zmluvne dohodnutý </w:t>
      </w:r>
    </w:p>
    <w:p w14:paraId="7E85B821" w14:textId="77777777" w:rsidR="009867B8" w:rsidRPr="00C907B4" w:rsidRDefault="009867B8" w:rsidP="00431689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c) v predchádzajúcom roku nepredložil vyúčtovanie príspevku v súlade s týmto VZN </w:t>
      </w:r>
    </w:p>
    <w:p w14:paraId="4761C560" w14:textId="532CF37C" w:rsidR="009867B8" w:rsidRPr="00C907B4" w:rsidRDefault="009867B8" w:rsidP="00431689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>d) v predchádzajúcom roku nedodržal zmluvné podmienky o poskytnutí príspevku</w:t>
      </w:r>
    </w:p>
    <w:p w14:paraId="6C70397C" w14:textId="77777777" w:rsidR="009867B8" w:rsidRPr="00C907B4" w:rsidRDefault="009867B8" w:rsidP="008F5ECE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2A275346" w14:textId="7D0E1DAE" w:rsidR="009867B8" w:rsidRPr="00C907B4" w:rsidRDefault="008F5ECE" w:rsidP="008F5ECE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Čl.</w:t>
      </w:r>
      <w:r w:rsidR="009867B8" w:rsidRPr="00C907B4">
        <w:rPr>
          <w:rFonts w:asciiTheme="minorHAnsi" w:hAnsiTheme="minorHAnsi"/>
          <w:b/>
          <w:bCs/>
        </w:rPr>
        <w:t xml:space="preserve"> 4</w:t>
      </w:r>
    </w:p>
    <w:p w14:paraId="77E50BC3" w14:textId="649EB960" w:rsidR="009867B8" w:rsidRPr="00C907B4" w:rsidRDefault="009867B8" w:rsidP="008F5ECE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Žiadosť o finančný príspevok</w:t>
      </w:r>
    </w:p>
    <w:p w14:paraId="2C09CF9D" w14:textId="77777777" w:rsidR="009867B8" w:rsidRPr="00C907B4" w:rsidRDefault="009867B8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656D5D0" w14:textId="77777777" w:rsidR="009867B8" w:rsidRPr="00C907B4" w:rsidRDefault="009867B8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>(1) Žiadosť o finančný príspevok podáva žiadateľ písomne na adresu : Obec Kráľová nad Váhom, 925 91 Kráľová nad Váhom</w:t>
      </w:r>
    </w:p>
    <w:p w14:paraId="0BEB3DFE" w14:textId="77777777" w:rsidR="009867B8" w:rsidRPr="00C907B4" w:rsidRDefault="009867B8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(2) Žiadosť o finančný príspevok musí obsahovať: </w:t>
      </w:r>
    </w:p>
    <w:p w14:paraId="130B739C" w14:textId="77777777" w:rsidR="009867B8" w:rsidRPr="00C907B4" w:rsidRDefault="009867B8" w:rsidP="00431689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1. identifikáciu žiadateľa, </w:t>
      </w:r>
    </w:p>
    <w:p w14:paraId="0A45ED3C" w14:textId="77777777" w:rsidR="009867B8" w:rsidRPr="00C907B4" w:rsidRDefault="009867B8" w:rsidP="00431689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2. v prípade, že žiadateľom je zákonný zástupca neplnoletého žiaka alebo študenta, v žiadosti sa uvádza identifikácia žiaka alebo študenta, pre ktorého sa príspevok žiada, </w:t>
      </w:r>
    </w:p>
    <w:p w14:paraId="2E696DBE" w14:textId="77777777" w:rsidR="009867B8" w:rsidRPr="00C907B4" w:rsidRDefault="009867B8" w:rsidP="00431689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3. potvrdenie o návšteve školy, dosiahnutých študijných výsledkoch v predchádzajúcich dvoch školských rokoch ako aj o výsledkoch v mimoškolskej vedeckej, umeleckej a športovej činnosti žiaka alebo študenta, </w:t>
      </w:r>
    </w:p>
    <w:p w14:paraId="2FFC043E" w14:textId="77777777" w:rsidR="009867B8" w:rsidRPr="00C907B4" w:rsidRDefault="009867B8" w:rsidP="00431689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4. požadovanú výšku finančného príspevku s presným vymedzením účelu použitia </w:t>
      </w:r>
    </w:p>
    <w:p w14:paraId="6EFB6B60" w14:textId="77777777" w:rsidR="009867B8" w:rsidRPr="00C907B4" w:rsidRDefault="009867B8" w:rsidP="00431689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5. čestné prehlásenie o bezúhonnosti, </w:t>
      </w:r>
    </w:p>
    <w:p w14:paraId="17F5EF3A" w14:textId="77777777" w:rsidR="009867B8" w:rsidRPr="00C907B4" w:rsidRDefault="009867B8" w:rsidP="00431689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6. súhlas so spracovaním osobných údajov, </w:t>
      </w:r>
    </w:p>
    <w:p w14:paraId="481B429A" w14:textId="6827D99D" w:rsidR="009867B8" w:rsidRPr="00C907B4" w:rsidRDefault="009867B8" w:rsidP="00431689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7. telefonický a e-mailový kontakt žiadateľa </w:t>
      </w:r>
    </w:p>
    <w:p w14:paraId="491F0954" w14:textId="7434209D" w:rsidR="009867B8" w:rsidRPr="00C907B4" w:rsidRDefault="00997C41" w:rsidP="00431689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>8</w:t>
      </w:r>
      <w:r w:rsidR="009867B8" w:rsidRPr="00C907B4">
        <w:rPr>
          <w:rFonts w:asciiTheme="minorHAnsi" w:hAnsiTheme="minorHAnsi"/>
          <w:sz w:val="22"/>
          <w:szCs w:val="22"/>
        </w:rPr>
        <w:t xml:space="preserve">. číslo účtu žiadateľa, na ktorý bude príspevok poukázaný </w:t>
      </w:r>
    </w:p>
    <w:p w14:paraId="42744752" w14:textId="77777777" w:rsidR="009867B8" w:rsidRPr="00C907B4" w:rsidRDefault="009867B8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Podrobnosti ustanovuje príloha č. 1 tohto nariadenia. </w:t>
      </w:r>
    </w:p>
    <w:p w14:paraId="2620AE72" w14:textId="44C041C9" w:rsidR="00B82DA9" w:rsidRPr="00C907B4" w:rsidRDefault="009867B8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(3) Žiadosť o finančný príspevok sa prekladá v lehote najneskôr do </w:t>
      </w:r>
      <w:r w:rsidRPr="004721B0">
        <w:rPr>
          <w:rFonts w:asciiTheme="minorHAnsi" w:hAnsiTheme="minorHAnsi"/>
          <w:sz w:val="22"/>
          <w:szCs w:val="22"/>
        </w:rPr>
        <w:t>30. novembra</w:t>
      </w:r>
      <w:r w:rsidRPr="00C907B4">
        <w:rPr>
          <w:rFonts w:asciiTheme="minorHAnsi" w:hAnsiTheme="minorHAnsi"/>
          <w:sz w:val="22"/>
          <w:szCs w:val="22"/>
        </w:rPr>
        <w:t xml:space="preserve"> v roku, ktorý predchádza roku poskytnutiu finančného príspevku.</w:t>
      </w:r>
    </w:p>
    <w:p w14:paraId="47588E41" w14:textId="2B561DB8" w:rsidR="00B82DA9" w:rsidRPr="00C907B4" w:rsidRDefault="00B82DA9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711D738" w14:textId="77777777" w:rsidR="009867B8" w:rsidRPr="00C907B4" w:rsidRDefault="009867B8" w:rsidP="008F5ECE">
      <w:pPr>
        <w:pStyle w:val="Default"/>
        <w:jc w:val="both"/>
        <w:rPr>
          <w:rFonts w:asciiTheme="minorHAnsi" w:hAnsiTheme="minorHAnsi"/>
          <w:b/>
          <w:bCs/>
        </w:rPr>
      </w:pPr>
    </w:p>
    <w:p w14:paraId="34543EDA" w14:textId="03A1400E" w:rsidR="009867B8" w:rsidRPr="00C907B4" w:rsidRDefault="008F5ECE" w:rsidP="008F5ECE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Čl.</w:t>
      </w:r>
      <w:r w:rsidR="009867B8" w:rsidRPr="00C907B4">
        <w:rPr>
          <w:rFonts w:asciiTheme="minorHAnsi" w:hAnsiTheme="minorHAnsi"/>
          <w:b/>
          <w:bCs/>
        </w:rPr>
        <w:t xml:space="preserve"> 5</w:t>
      </w:r>
    </w:p>
    <w:p w14:paraId="45CD2F1D" w14:textId="77777777" w:rsidR="009867B8" w:rsidRPr="00C907B4" w:rsidRDefault="009867B8" w:rsidP="008F5ECE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Posudzovanie žiadosti o finančný príspevok</w:t>
      </w:r>
    </w:p>
    <w:p w14:paraId="5A36F2AA" w14:textId="77777777" w:rsidR="009867B8" w:rsidRPr="00C907B4" w:rsidRDefault="009867B8" w:rsidP="008F5ECE">
      <w:pPr>
        <w:pStyle w:val="Default"/>
        <w:jc w:val="both"/>
        <w:rPr>
          <w:rFonts w:asciiTheme="minorHAnsi" w:hAnsiTheme="minorHAnsi"/>
        </w:rPr>
      </w:pPr>
    </w:p>
    <w:p w14:paraId="5C2134A3" w14:textId="51E4EF6A" w:rsidR="00997C41" w:rsidRPr="00C907B4" w:rsidRDefault="009867B8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(1) Kontrolu žiadosti podľa § 4 ods. 2 tohto nariadenia  vykoná zamestnanec obecného úradu a  predloží na posúdenie Komisii </w:t>
      </w:r>
      <w:r w:rsidR="00997C41" w:rsidRPr="00C907B4">
        <w:rPr>
          <w:rFonts w:asciiTheme="minorHAnsi" w:hAnsiTheme="minorHAnsi"/>
          <w:sz w:val="22"/>
          <w:szCs w:val="22"/>
        </w:rPr>
        <w:t xml:space="preserve"> finančnej ......</w:t>
      </w:r>
      <w:r w:rsidRPr="00C907B4">
        <w:rPr>
          <w:rFonts w:asciiTheme="minorHAnsi" w:hAnsiTheme="minorHAnsi"/>
          <w:sz w:val="22"/>
          <w:szCs w:val="22"/>
        </w:rPr>
        <w:t xml:space="preserve"> (ďalej len „komisia </w:t>
      </w:r>
      <w:r w:rsidR="00431689" w:rsidRPr="00C907B4">
        <w:rPr>
          <w:rFonts w:asciiTheme="minorHAnsi" w:hAnsiTheme="minorHAnsi"/>
          <w:sz w:val="22"/>
          <w:szCs w:val="22"/>
        </w:rPr>
        <w:t>O</w:t>
      </w:r>
      <w:r w:rsidR="00997C41" w:rsidRPr="00C907B4">
        <w:rPr>
          <w:rFonts w:asciiTheme="minorHAnsi" w:hAnsiTheme="minorHAnsi"/>
          <w:sz w:val="22"/>
          <w:szCs w:val="22"/>
        </w:rPr>
        <w:t>Z</w:t>
      </w:r>
      <w:r w:rsidRPr="00C907B4">
        <w:rPr>
          <w:rFonts w:asciiTheme="minorHAnsi" w:hAnsiTheme="minorHAnsi"/>
          <w:sz w:val="22"/>
          <w:szCs w:val="22"/>
        </w:rPr>
        <w:t>“). V prípade, že chýba niektorý z podkladov uvedených v § 4 ods. 2 tohto nariadenia</w:t>
      </w:r>
      <w:r w:rsidR="00997C41" w:rsidRPr="00C907B4">
        <w:rPr>
          <w:rFonts w:asciiTheme="minorHAnsi" w:hAnsiTheme="minorHAnsi"/>
          <w:sz w:val="22"/>
          <w:szCs w:val="22"/>
        </w:rPr>
        <w:t xml:space="preserve">  zamestnanec úradu </w:t>
      </w:r>
      <w:r w:rsidRPr="00C907B4">
        <w:rPr>
          <w:rFonts w:asciiTheme="minorHAnsi" w:hAnsiTheme="minorHAnsi"/>
          <w:sz w:val="22"/>
          <w:szCs w:val="22"/>
        </w:rPr>
        <w:t xml:space="preserve"> vráti žiadosť o finančný príspevok na doplnenie a určí zároveň lehotu na doposlanie podkladov. Ak žiadateľ v stanovenej lehote podklady nedoplní, žiadosť sa vyradí z posudzovania. </w:t>
      </w:r>
    </w:p>
    <w:p w14:paraId="2F02829A" w14:textId="5E3731E0" w:rsidR="00997C41" w:rsidRPr="00C907B4" w:rsidRDefault="009867B8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(2) O poskytnutí finančného príspevku žiakovi alebo študentovi </w:t>
      </w:r>
      <w:r w:rsidRPr="004721B0">
        <w:rPr>
          <w:rFonts w:asciiTheme="minorHAnsi" w:hAnsiTheme="minorHAnsi"/>
          <w:color w:val="auto"/>
          <w:sz w:val="22"/>
          <w:szCs w:val="22"/>
        </w:rPr>
        <w:t xml:space="preserve">nad sumu </w:t>
      </w:r>
      <w:r w:rsidR="00997C41" w:rsidRPr="004721B0">
        <w:rPr>
          <w:rFonts w:asciiTheme="minorHAnsi" w:hAnsiTheme="minorHAnsi"/>
          <w:color w:val="auto"/>
          <w:sz w:val="22"/>
          <w:szCs w:val="22"/>
        </w:rPr>
        <w:t>500</w:t>
      </w:r>
      <w:r w:rsidRPr="004721B0">
        <w:rPr>
          <w:rFonts w:asciiTheme="minorHAnsi" w:hAnsiTheme="minorHAnsi"/>
          <w:color w:val="auto"/>
          <w:sz w:val="22"/>
          <w:szCs w:val="22"/>
        </w:rPr>
        <w:t xml:space="preserve"> EUR </w:t>
      </w:r>
      <w:r w:rsidRPr="00C907B4">
        <w:rPr>
          <w:rFonts w:asciiTheme="minorHAnsi" w:hAnsiTheme="minorHAnsi"/>
          <w:sz w:val="22"/>
          <w:szCs w:val="22"/>
        </w:rPr>
        <w:t xml:space="preserve">rozhoduje na základe odporúčania komisie </w:t>
      </w:r>
      <w:r w:rsidR="00431689" w:rsidRPr="00C907B4">
        <w:rPr>
          <w:rFonts w:asciiTheme="minorHAnsi" w:hAnsiTheme="minorHAnsi"/>
          <w:sz w:val="22"/>
          <w:szCs w:val="22"/>
        </w:rPr>
        <w:t>O</w:t>
      </w:r>
      <w:r w:rsidR="00997C41" w:rsidRPr="00C907B4">
        <w:rPr>
          <w:rFonts w:asciiTheme="minorHAnsi" w:hAnsiTheme="minorHAnsi"/>
          <w:sz w:val="22"/>
          <w:szCs w:val="22"/>
        </w:rPr>
        <w:t xml:space="preserve">Z </w:t>
      </w:r>
      <w:r w:rsidRPr="00C907B4">
        <w:rPr>
          <w:rFonts w:asciiTheme="minorHAnsi" w:hAnsiTheme="minorHAnsi"/>
          <w:sz w:val="22"/>
          <w:szCs w:val="22"/>
        </w:rPr>
        <w:t xml:space="preserve"> </w:t>
      </w:r>
      <w:r w:rsidR="00997C41" w:rsidRPr="00C907B4">
        <w:rPr>
          <w:rFonts w:asciiTheme="minorHAnsi" w:hAnsiTheme="minorHAnsi"/>
          <w:sz w:val="22"/>
          <w:szCs w:val="22"/>
        </w:rPr>
        <w:t>Obecné</w:t>
      </w:r>
      <w:r w:rsidRPr="00C907B4">
        <w:rPr>
          <w:rFonts w:asciiTheme="minorHAnsi" w:hAnsiTheme="minorHAnsi"/>
          <w:sz w:val="22"/>
          <w:szCs w:val="22"/>
        </w:rPr>
        <w:t xml:space="preserve"> zastupiteľstvo.</w:t>
      </w:r>
    </w:p>
    <w:p w14:paraId="646383E0" w14:textId="48B54735" w:rsidR="00997C41" w:rsidRPr="00C907B4" w:rsidRDefault="009867B8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(3) O poskytnutí finančného príspevku žiakovi alebo študentovi </w:t>
      </w:r>
      <w:r w:rsidRPr="004721B0">
        <w:rPr>
          <w:rFonts w:asciiTheme="minorHAnsi" w:hAnsiTheme="minorHAnsi"/>
          <w:color w:val="auto"/>
          <w:sz w:val="22"/>
          <w:szCs w:val="22"/>
        </w:rPr>
        <w:t xml:space="preserve">do sumy </w:t>
      </w:r>
      <w:r w:rsidR="00997C41" w:rsidRPr="004721B0">
        <w:rPr>
          <w:rFonts w:asciiTheme="minorHAnsi" w:hAnsiTheme="minorHAnsi"/>
          <w:color w:val="auto"/>
          <w:sz w:val="22"/>
          <w:szCs w:val="22"/>
        </w:rPr>
        <w:t>500</w:t>
      </w:r>
      <w:r w:rsidRPr="004721B0">
        <w:rPr>
          <w:rFonts w:asciiTheme="minorHAnsi" w:hAnsiTheme="minorHAnsi"/>
          <w:color w:val="auto"/>
          <w:sz w:val="22"/>
          <w:szCs w:val="22"/>
        </w:rPr>
        <w:t xml:space="preserve"> EUR </w:t>
      </w:r>
      <w:r w:rsidRPr="00C907B4">
        <w:rPr>
          <w:rFonts w:asciiTheme="minorHAnsi" w:hAnsiTheme="minorHAnsi"/>
          <w:sz w:val="22"/>
          <w:szCs w:val="22"/>
        </w:rPr>
        <w:t xml:space="preserve">rozhoduje </w:t>
      </w:r>
      <w:r w:rsidR="00997C41" w:rsidRPr="00C907B4">
        <w:rPr>
          <w:rFonts w:asciiTheme="minorHAnsi" w:hAnsiTheme="minorHAnsi"/>
          <w:sz w:val="22"/>
          <w:szCs w:val="22"/>
        </w:rPr>
        <w:t>starosta obce</w:t>
      </w:r>
      <w:r w:rsidRPr="00C907B4">
        <w:rPr>
          <w:rFonts w:asciiTheme="minorHAnsi" w:hAnsiTheme="minorHAnsi"/>
          <w:sz w:val="22"/>
          <w:szCs w:val="22"/>
        </w:rPr>
        <w:t xml:space="preserve">. </w:t>
      </w:r>
    </w:p>
    <w:p w14:paraId="659E96E4" w14:textId="77777777" w:rsidR="00997C41" w:rsidRPr="00C907B4" w:rsidRDefault="009867B8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(4) Pri rozhodovaní podľa ods. 2 a 3 orgány </w:t>
      </w:r>
      <w:r w:rsidR="00997C41" w:rsidRPr="00C907B4">
        <w:rPr>
          <w:rFonts w:asciiTheme="minorHAnsi" w:hAnsiTheme="minorHAnsi"/>
          <w:sz w:val="22"/>
          <w:szCs w:val="22"/>
        </w:rPr>
        <w:t>Obce</w:t>
      </w:r>
      <w:r w:rsidRPr="00C907B4">
        <w:rPr>
          <w:rFonts w:asciiTheme="minorHAnsi" w:hAnsiTheme="minorHAnsi"/>
          <w:sz w:val="22"/>
          <w:szCs w:val="22"/>
        </w:rPr>
        <w:t xml:space="preserve"> prihliadajú na finančnú náročnosť mimoškolskej vedeckej, umeleckej a športovej činnosti.</w:t>
      </w:r>
    </w:p>
    <w:p w14:paraId="21BEE7F9" w14:textId="19BAF671" w:rsidR="00B82DA9" w:rsidRPr="00C907B4" w:rsidRDefault="009867B8" w:rsidP="008F5EC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>(5) Žiadatelia sú o vybavení svojej žiadosti informovaní do 30 dní odo dňa rozhodnutia príslušného orgánu</w:t>
      </w:r>
      <w:r w:rsidR="00997C41" w:rsidRPr="00C907B4">
        <w:rPr>
          <w:rFonts w:asciiTheme="minorHAnsi" w:hAnsiTheme="minorHAnsi"/>
          <w:sz w:val="22"/>
          <w:szCs w:val="22"/>
        </w:rPr>
        <w:t xml:space="preserve"> Obce</w:t>
      </w:r>
      <w:r w:rsidRPr="00C907B4">
        <w:rPr>
          <w:rFonts w:asciiTheme="minorHAnsi" w:hAnsiTheme="minorHAnsi"/>
          <w:sz w:val="22"/>
          <w:szCs w:val="22"/>
        </w:rPr>
        <w:t xml:space="preserve"> a to písomne o zamietnutí žiadosti alebo vyzvaním na podpísanie Zmluvy.</w:t>
      </w:r>
    </w:p>
    <w:p w14:paraId="7C118B45" w14:textId="348D19A1" w:rsidR="009867B8" w:rsidRPr="00C907B4" w:rsidRDefault="009867B8" w:rsidP="008F5EC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41D0165" w14:textId="77777777" w:rsidR="00997C41" w:rsidRPr="00C907B4" w:rsidRDefault="00997C41" w:rsidP="008F5EC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01D4950" w14:textId="3C960DE7" w:rsidR="00997C41" w:rsidRPr="00C907B4" w:rsidRDefault="00997C41" w:rsidP="008F5ECE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III. ČASŤ</w:t>
      </w:r>
    </w:p>
    <w:p w14:paraId="43AAC238" w14:textId="41CC2F30" w:rsidR="00997C41" w:rsidRPr="00C907B4" w:rsidRDefault="00997C41" w:rsidP="008F5ECE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ZMLUVA A ZÚČTOVANIE FINANČNÉHO PRÍSPEVKU</w:t>
      </w:r>
    </w:p>
    <w:p w14:paraId="0ABE8411" w14:textId="77777777" w:rsidR="00997C41" w:rsidRPr="00C907B4" w:rsidRDefault="00997C41" w:rsidP="008F5ECE">
      <w:pPr>
        <w:pStyle w:val="Default"/>
        <w:jc w:val="center"/>
        <w:rPr>
          <w:rFonts w:asciiTheme="minorHAnsi" w:hAnsiTheme="minorHAnsi"/>
          <w:b/>
          <w:bCs/>
        </w:rPr>
      </w:pPr>
    </w:p>
    <w:p w14:paraId="46D3F6AD" w14:textId="46F669E0" w:rsidR="00997C41" w:rsidRPr="00C907B4" w:rsidRDefault="008F5ECE" w:rsidP="008F5ECE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Čl.</w:t>
      </w:r>
      <w:r w:rsidR="00997C41" w:rsidRPr="00C907B4">
        <w:rPr>
          <w:rFonts w:asciiTheme="minorHAnsi" w:hAnsiTheme="minorHAnsi"/>
          <w:b/>
          <w:bCs/>
        </w:rPr>
        <w:t xml:space="preserve"> 6</w:t>
      </w:r>
    </w:p>
    <w:p w14:paraId="5B77B372" w14:textId="1CBF3913" w:rsidR="00997C41" w:rsidRPr="00C907B4" w:rsidRDefault="00997C41" w:rsidP="008F5ECE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Zmluva</w:t>
      </w:r>
    </w:p>
    <w:p w14:paraId="2658ED58" w14:textId="77777777" w:rsidR="00997C41" w:rsidRPr="00C907B4" w:rsidRDefault="00997C41" w:rsidP="008F5ECE">
      <w:pPr>
        <w:pStyle w:val="Default"/>
        <w:jc w:val="both"/>
        <w:rPr>
          <w:rFonts w:asciiTheme="minorHAnsi" w:hAnsiTheme="minorHAnsi"/>
        </w:rPr>
      </w:pPr>
    </w:p>
    <w:p w14:paraId="3F3200FD" w14:textId="77777777" w:rsidR="00997C41" w:rsidRPr="00C907B4" w:rsidRDefault="00997C41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(1) V prípade schválenia finančného príspevku Obec bezodkladne vyhotoví so žiadateľom Zmluvu o poskytnutí finančného príspevku (ďalej len „Zmluva“). Zmluva musí byť zo strany Obce  podpísaná do 30 dní odo dňa rozhodnutia Obecného  zastupiteľstva, resp. starostu obce. </w:t>
      </w:r>
    </w:p>
    <w:p w14:paraId="7D575FA4" w14:textId="77777777" w:rsidR="00997C41" w:rsidRPr="00C907B4" w:rsidRDefault="00997C41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(2) Finančný príspevok bude možné poskytnúť len žiadateľovi, ktorý má ku dňu podpísania Zmluvy vysporiadané všetky záväzky voči Obci. </w:t>
      </w:r>
    </w:p>
    <w:p w14:paraId="4B6B4CA4" w14:textId="77777777" w:rsidR="00997C41" w:rsidRPr="00C907B4" w:rsidRDefault="00997C41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>Táto podmienka sa vzťahuje aj na zákonných zástupcov žiadateľa, pokiaľ žijú v spoločnej domácnosti. (3) Zmluva podľa ods. 1 musí mať písomnú formu a musí obsahovať:</w:t>
      </w:r>
    </w:p>
    <w:p w14:paraId="2A9F8421" w14:textId="77777777" w:rsidR="00997C41" w:rsidRPr="00C907B4" w:rsidRDefault="00997C41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 a) označenie zmluvných strán, v prípade zákonného zástupcu uvedenie aj identifikácie žiaka alebo študenta </w:t>
      </w:r>
    </w:p>
    <w:p w14:paraId="47FA2D6B" w14:textId="77777777" w:rsidR="00997C41" w:rsidRPr="00C907B4" w:rsidRDefault="00997C41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>b ) výšku finančného príspevku,</w:t>
      </w:r>
    </w:p>
    <w:p w14:paraId="1EAAB32E" w14:textId="77777777" w:rsidR="00997C41" w:rsidRPr="00C907B4" w:rsidRDefault="00997C41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c) účel poskytnutia finančného príspevku - konkrétnu mimoškolskú vedeckú, umeleckú, športovú činnosť žiaka alebo študenta </w:t>
      </w:r>
    </w:p>
    <w:p w14:paraId="03B5C62B" w14:textId="77777777" w:rsidR="00997C41" w:rsidRPr="00C907B4" w:rsidRDefault="00997C41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d) podmienku účelne a hospodárne nakladať s poskytovaným finančným prostriedkom, </w:t>
      </w:r>
    </w:p>
    <w:p w14:paraId="7543DD97" w14:textId="77777777" w:rsidR="00997C41" w:rsidRPr="00C907B4" w:rsidRDefault="00997C41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e) prísľub žiadateľa hájiť v rámci školy dobré meno Obce, </w:t>
      </w:r>
    </w:p>
    <w:p w14:paraId="64819EC0" w14:textId="77777777" w:rsidR="00201077" w:rsidRPr="00C907B4" w:rsidRDefault="00997C41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f) dobu čerpania finančného príspevku, </w:t>
      </w:r>
    </w:p>
    <w:p w14:paraId="48A6DFE5" w14:textId="77777777" w:rsidR="00201077" w:rsidRPr="00C907B4" w:rsidRDefault="00997C41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g) povinnosť žiadateľa predložiť </w:t>
      </w:r>
      <w:r w:rsidR="00201077" w:rsidRPr="00C907B4">
        <w:rPr>
          <w:rFonts w:asciiTheme="minorHAnsi" w:hAnsiTheme="minorHAnsi"/>
          <w:sz w:val="22"/>
          <w:szCs w:val="22"/>
        </w:rPr>
        <w:t xml:space="preserve">Obci </w:t>
      </w:r>
      <w:r w:rsidRPr="00C907B4">
        <w:rPr>
          <w:rFonts w:asciiTheme="minorHAnsi" w:hAnsiTheme="minorHAnsi"/>
          <w:sz w:val="22"/>
          <w:szCs w:val="22"/>
        </w:rPr>
        <w:t xml:space="preserve"> písomnú správu o použití finančného príspevku a o svojich aktivitách v období čerpania finančného príspevku, </w:t>
      </w:r>
    </w:p>
    <w:p w14:paraId="18748F04" w14:textId="77777777" w:rsidR="00201077" w:rsidRPr="00C907B4" w:rsidRDefault="00997C41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>h) sankcie vyplývajúce z neplnenia podmienok Zmluvy,</w:t>
      </w:r>
    </w:p>
    <w:p w14:paraId="2C6B8068" w14:textId="77777777" w:rsidR="00201077" w:rsidRPr="00C907B4" w:rsidRDefault="00997C41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i) právo kontroly efektívnosti využitia poskytnutých prostriedkov zo strany </w:t>
      </w:r>
      <w:r w:rsidR="00201077" w:rsidRPr="00C907B4">
        <w:rPr>
          <w:rFonts w:asciiTheme="minorHAnsi" w:hAnsiTheme="minorHAnsi"/>
          <w:sz w:val="22"/>
          <w:szCs w:val="22"/>
        </w:rPr>
        <w:t>Obce</w:t>
      </w:r>
      <w:r w:rsidRPr="00C907B4">
        <w:rPr>
          <w:rFonts w:asciiTheme="minorHAnsi" w:hAnsiTheme="minorHAnsi"/>
          <w:sz w:val="22"/>
          <w:szCs w:val="22"/>
        </w:rPr>
        <w:t xml:space="preserve">, </w:t>
      </w:r>
    </w:p>
    <w:p w14:paraId="672BA2DA" w14:textId="77777777" w:rsidR="00201077" w:rsidRPr="00C907B4" w:rsidRDefault="00997C41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j) dátum a podpis. </w:t>
      </w:r>
    </w:p>
    <w:p w14:paraId="7AE6D1FC" w14:textId="15B7B5BC" w:rsidR="009867B8" w:rsidRPr="00C907B4" w:rsidRDefault="00997C41" w:rsidP="008F5EC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(4) Za vypracovanie zmlúv a ich evidenciu zodpovedá príslušný </w:t>
      </w:r>
      <w:r w:rsidR="00201077" w:rsidRPr="00C907B4">
        <w:rPr>
          <w:rFonts w:asciiTheme="minorHAnsi" w:hAnsiTheme="minorHAnsi"/>
          <w:sz w:val="22"/>
          <w:szCs w:val="22"/>
        </w:rPr>
        <w:t>zamestnanec Obecného úradu</w:t>
      </w:r>
      <w:r w:rsidRPr="00C907B4">
        <w:rPr>
          <w:rFonts w:asciiTheme="minorHAnsi" w:hAnsiTheme="minorHAnsi"/>
          <w:sz w:val="22"/>
          <w:szCs w:val="22"/>
        </w:rPr>
        <w:t>.</w:t>
      </w:r>
    </w:p>
    <w:p w14:paraId="5DFF1175" w14:textId="1D4D8EAC" w:rsidR="009867B8" w:rsidRPr="00C907B4" w:rsidRDefault="009867B8" w:rsidP="008F5EC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34EF9DA" w14:textId="47D3F52A" w:rsidR="00201077" w:rsidRPr="00C907B4" w:rsidRDefault="00201077" w:rsidP="008F5EC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72A6B2" w14:textId="562DDE0B" w:rsidR="00201077" w:rsidRPr="00C907B4" w:rsidRDefault="008F5ECE" w:rsidP="008F5ECE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Čl.</w:t>
      </w:r>
      <w:r w:rsidR="00201077" w:rsidRPr="00C907B4">
        <w:rPr>
          <w:rFonts w:asciiTheme="minorHAnsi" w:hAnsiTheme="minorHAnsi"/>
          <w:b/>
          <w:bCs/>
        </w:rPr>
        <w:t xml:space="preserve"> 7</w:t>
      </w:r>
    </w:p>
    <w:p w14:paraId="720CB769" w14:textId="556D6F8C" w:rsidR="00201077" w:rsidRPr="00C907B4" w:rsidRDefault="00201077" w:rsidP="008F5ECE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Zúčtovanie finančného príspevku</w:t>
      </w:r>
    </w:p>
    <w:p w14:paraId="2C4D73E9" w14:textId="77777777" w:rsidR="00201077" w:rsidRPr="00C907B4" w:rsidRDefault="00201077" w:rsidP="008F5ECE">
      <w:pPr>
        <w:pStyle w:val="Default"/>
        <w:jc w:val="both"/>
        <w:rPr>
          <w:rFonts w:asciiTheme="minorHAnsi" w:hAnsiTheme="minorHAnsi"/>
          <w:b/>
          <w:bCs/>
        </w:rPr>
      </w:pPr>
    </w:p>
    <w:p w14:paraId="056BABA5" w14:textId="77777777" w:rsidR="00201077" w:rsidRPr="00C907B4" w:rsidRDefault="00201077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>(1) Príspevok podlieha ročnému zúčtovaniu s rozpočtom Obce.</w:t>
      </w:r>
    </w:p>
    <w:p w14:paraId="3F27460F" w14:textId="77777777" w:rsidR="00201077" w:rsidRPr="00C907B4" w:rsidRDefault="00201077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(2) Žiadateľ je povinný finančný príspevok použiť iba v rámci kalendárneho roka, v ktorom mu bol poskytnutý, zúčtovať a predložiť správu o jeho použití. </w:t>
      </w:r>
    </w:p>
    <w:p w14:paraId="176B0BAD" w14:textId="77777777" w:rsidR="00201077" w:rsidRPr="00C907B4" w:rsidRDefault="00201077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(3) Správu o použití finančného príspevku predloží žiadateľ na Obec najneskôr </w:t>
      </w:r>
      <w:r w:rsidRPr="004721B0">
        <w:rPr>
          <w:rFonts w:asciiTheme="minorHAnsi" w:hAnsiTheme="minorHAnsi"/>
          <w:sz w:val="22"/>
          <w:szCs w:val="22"/>
        </w:rPr>
        <w:t>do 30. novembra</w:t>
      </w:r>
      <w:r w:rsidRPr="00C907B4">
        <w:rPr>
          <w:rFonts w:asciiTheme="minorHAnsi" w:hAnsiTheme="minorHAnsi"/>
          <w:sz w:val="22"/>
          <w:szCs w:val="22"/>
        </w:rPr>
        <w:t xml:space="preserve"> príslušného roka, v ktorom bola dotácia poskytnutá. </w:t>
      </w:r>
    </w:p>
    <w:p w14:paraId="29712559" w14:textId="5ADE262A" w:rsidR="00201077" w:rsidRPr="00C907B4" w:rsidRDefault="00201077" w:rsidP="008F5EC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>(4) Zúčtovanie musí obsahovať kópie všetkých účtovných dokladov (faktúry, pokladničné doklady, bankové výpisy, zmluvy, ...), ktoré preukázateľne, kompletne a správne dokladujú použitie príspevku na schválený účel v zmysle uzatvorenej zmluvy.</w:t>
      </w:r>
    </w:p>
    <w:p w14:paraId="03B2C89A" w14:textId="00ABAD57" w:rsidR="00201077" w:rsidRPr="00C907B4" w:rsidRDefault="00201077" w:rsidP="008F5EC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8CEF291" w14:textId="77777777" w:rsidR="00201077" w:rsidRPr="00C907B4" w:rsidRDefault="00201077" w:rsidP="008F5ECE">
      <w:pPr>
        <w:pStyle w:val="Default"/>
        <w:jc w:val="both"/>
        <w:rPr>
          <w:rFonts w:asciiTheme="minorHAnsi" w:hAnsiTheme="minorHAnsi"/>
          <w:b/>
          <w:bCs/>
        </w:rPr>
      </w:pPr>
    </w:p>
    <w:p w14:paraId="7690AF91" w14:textId="408D44E5" w:rsidR="00201077" w:rsidRPr="00C907B4" w:rsidRDefault="008F5ECE" w:rsidP="008F5ECE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Čl.</w:t>
      </w:r>
      <w:r w:rsidR="00201077" w:rsidRPr="00C907B4">
        <w:rPr>
          <w:rFonts w:asciiTheme="minorHAnsi" w:hAnsiTheme="minorHAnsi"/>
          <w:b/>
          <w:bCs/>
        </w:rPr>
        <w:t xml:space="preserve"> 8</w:t>
      </w:r>
    </w:p>
    <w:p w14:paraId="18AD3D0E" w14:textId="18671BE6" w:rsidR="00201077" w:rsidRPr="00C907B4" w:rsidRDefault="00201077" w:rsidP="008F5ECE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Vrátenie finančného príspevku</w:t>
      </w:r>
    </w:p>
    <w:p w14:paraId="6EA11B66" w14:textId="77777777" w:rsidR="00201077" w:rsidRPr="00C907B4" w:rsidRDefault="00201077" w:rsidP="008F5ECE">
      <w:pPr>
        <w:pStyle w:val="Default"/>
        <w:jc w:val="both"/>
        <w:rPr>
          <w:rFonts w:asciiTheme="minorHAnsi" w:hAnsiTheme="minorHAnsi"/>
          <w:b/>
          <w:bCs/>
        </w:rPr>
      </w:pPr>
    </w:p>
    <w:p w14:paraId="6026DA20" w14:textId="77777777" w:rsidR="00201077" w:rsidRPr="00C907B4" w:rsidRDefault="00201077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>(1) Žiadateľ je povinný finančný príspevok vrátiť na účet Obce v prípade, ak použije finančný príspevok na iný účel, ako bol určený v Zmluve.</w:t>
      </w:r>
    </w:p>
    <w:p w14:paraId="55258CA4" w14:textId="5AE14468" w:rsidR="00201077" w:rsidRPr="00C907B4" w:rsidRDefault="00201077" w:rsidP="008F5EC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>(2) Žiadateľ je povinný vrátiť Obci finančný príspevok bezodkladne, najneskôr do 10 dní od predloženia vyúčtovania.</w:t>
      </w:r>
    </w:p>
    <w:p w14:paraId="6162EE49" w14:textId="0F0A3EBF" w:rsidR="00201077" w:rsidRPr="00C907B4" w:rsidRDefault="00201077" w:rsidP="008F5EC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715ED9F" w14:textId="3F49A422" w:rsidR="00201077" w:rsidRPr="00C907B4" w:rsidRDefault="00201077" w:rsidP="008F5EC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A48CD0" w14:textId="3240C11D" w:rsidR="00201077" w:rsidRPr="00C907B4" w:rsidRDefault="008F5ECE" w:rsidP="008F5ECE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Čl.</w:t>
      </w:r>
      <w:r w:rsidR="00201077" w:rsidRPr="00C907B4">
        <w:rPr>
          <w:rFonts w:asciiTheme="minorHAnsi" w:hAnsiTheme="minorHAnsi"/>
          <w:b/>
          <w:bCs/>
        </w:rPr>
        <w:t xml:space="preserve"> 9</w:t>
      </w:r>
    </w:p>
    <w:p w14:paraId="2D235E9C" w14:textId="1900E1E7" w:rsidR="00201077" w:rsidRPr="00C907B4" w:rsidRDefault="00201077" w:rsidP="008F5ECE">
      <w:pPr>
        <w:pStyle w:val="Default"/>
        <w:jc w:val="center"/>
        <w:rPr>
          <w:rFonts w:asciiTheme="minorHAnsi" w:hAnsiTheme="minorHAnsi"/>
          <w:b/>
          <w:bCs/>
        </w:rPr>
      </w:pPr>
      <w:r w:rsidRPr="00C907B4">
        <w:rPr>
          <w:rFonts w:asciiTheme="minorHAnsi" w:hAnsiTheme="minorHAnsi"/>
          <w:b/>
          <w:bCs/>
        </w:rPr>
        <w:t>Spoločné, prechodné a záverečné ustanovenia</w:t>
      </w:r>
    </w:p>
    <w:p w14:paraId="06D3F5FB" w14:textId="77777777" w:rsidR="00201077" w:rsidRPr="00C907B4" w:rsidRDefault="00201077" w:rsidP="008F5ECE">
      <w:pPr>
        <w:pStyle w:val="Default"/>
        <w:jc w:val="both"/>
        <w:rPr>
          <w:rFonts w:asciiTheme="minorHAnsi" w:hAnsiTheme="minorHAnsi"/>
          <w:b/>
          <w:bCs/>
        </w:rPr>
      </w:pPr>
    </w:p>
    <w:p w14:paraId="2566E24D" w14:textId="77777777" w:rsidR="00201077" w:rsidRPr="00C907B4" w:rsidRDefault="00201077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(1) Obecný  úrad v Kráľovej nad Váhom  uverejní každoročne v dostatočnom časovom predstihu informáciu o možnosti žiadať o finančný príspevok. Informácia sa zverejní  na oficiálnom webovom sídle obce. </w:t>
      </w:r>
    </w:p>
    <w:p w14:paraId="0AC4DA9A" w14:textId="77777777" w:rsidR="00201077" w:rsidRPr="00C907B4" w:rsidRDefault="00201077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(2) Žiadosti o finančný príspevok podľa § 4 tohto nariadenia možno pre rok 2023 podať do 30. apríla 2023. </w:t>
      </w:r>
    </w:p>
    <w:p w14:paraId="072A8F1C" w14:textId="50BBE9D1" w:rsidR="00201077" w:rsidRPr="00C907B4" w:rsidRDefault="00201077" w:rsidP="008F5EC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(3) Toto všeobecne záväzné nariadenie nadobúda účinnosť dňom </w:t>
      </w:r>
      <w:r w:rsidRPr="004721B0">
        <w:rPr>
          <w:rFonts w:asciiTheme="minorHAnsi" w:hAnsiTheme="minorHAnsi"/>
          <w:sz w:val="22"/>
          <w:szCs w:val="22"/>
        </w:rPr>
        <w:t>17. marca 2023.</w:t>
      </w:r>
      <w:bookmarkStart w:id="0" w:name="_GoBack"/>
      <w:bookmarkEnd w:id="0"/>
    </w:p>
    <w:p w14:paraId="26D0CA11" w14:textId="77777777" w:rsidR="00201077" w:rsidRDefault="00201077" w:rsidP="008F5EC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9B562F3" w14:textId="77777777" w:rsidR="00C907B4" w:rsidRDefault="00C907B4" w:rsidP="008F5EC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EA1E4CA" w14:textId="77777777" w:rsidR="00C907B4" w:rsidRDefault="00C907B4" w:rsidP="008F5EC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3D2CB0F" w14:textId="77777777" w:rsidR="00C907B4" w:rsidRDefault="00C907B4" w:rsidP="008F5EC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8C4E8B4" w14:textId="77777777" w:rsidR="00C907B4" w:rsidRDefault="00C907B4" w:rsidP="008F5EC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51FE43C" w14:textId="77777777" w:rsidR="00C907B4" w:rsidRPr="00C907B4" w:rsidRDefault="00C907B4" w:rsidP="008F5EC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A679AD5" w14:textId="77777777" w:rsidR="00201077" w:rsidRPr="00C907B4" w:rsidRDefault="00201077" w:rsidP="008F5EC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B0156E" w14:textId="7CBF7DAF" w:rsidR="00201077" w:rsidRPr="00C907B4" w:rsidRDefault="00201077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</w:t>
      </w:r>
      <w:r w:rsidRPr="00C907B4">
        <w:rPr>
          <w:rFonts w:asciiTheme="minorHAnsi" w:hAnsiTheme="minorHAnsi"/>
          <w:sz w:val="22"/>
          <w:szCs w:val="22"/>
        </w:rPr>
        <w:t>Jaroslava Bergendiová</w:t>
      </w:r>
      <w:r w:rsidR="00DE3D6D" w:rsidRPr="00C907B4">
        <w:rPr>
          <w:rFonts w:asciiTheme="minorHAnsi" w:hAnsiTheme="minorHAnsi"/>
          <w:sz w:val="22"/>
          <w:szCs w:val="22"/>
        </w:rPr>
        <w:t>, v.</w:t>
      </w:r>
      <w:r w:rsidR="00D933D5" w:rsidRPr="00C907B4">
        <w:rPr>
          <w:rFonts w:asciiTheme="minorHAnsi" w:hAnsiTheme="minorHAnsi"/>
          <w:sz w:val="22"/>
          <w:szCs w:val="22"/>
        </w:rPr>
        <w:t xml:space="preserve"> </w:t>
      </w:r>
      <w:r w:rsidR="00DE3D6D" w:rsidRPr="00C907B4">
        <w:rPr>
          <w:rFonts w:asciiTheme="minorHAnsi" w:hAnsiTheme="minorHAnsi"/>
          <w:sz w:val="22"/>
          <w:szCs w:val="22"/>
        </w:rPr>
        <w:t>r.</w:t>
      </w:r>
      <w:r w:rsidRPr="00C907B4">
        <w:rPr>
          <w:rFonts w:asciiTheme="minorHAnsi" w:hAnsiTheme="minorHAnsi"/>
          <w:sz w:val="22"/>
          <w:szCs w:val="22"/>
        </w:rPr>
        <w:t xml:space="preserve"> </w:t>
      </w:r>
    </w:p>
    <w:p w14:paraId="3D1AB768" w14:textId="291A9B2B" w:rsidR="00201077" w:rsidRDefault="00201077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7B4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DE3D6D" w:rsidRPr="00C907B4">
        <w:rPr>
          <w:rFonts w:asciiTheme="minorHAnsi" w:hAnsiTheme="minorHAnsi"/>
          <w:sz w:val="22"/>
          <w:szCs w:val="22"/>
        </w:rPr>
        <w:t xml:space="preserve">                                                                    </w:t>
      </w:r>
      <w:r w:rsidRPr="00C907B4">
        <w:rPr>
          <w:rFonts w:asciiTheme="minorHAnsi" w:hAnsiTheme="minorHAnsi"/>
          <w:sz w:val="22"/>
          <w:szCs w:val="22"/>
        </w:rPr>
        <w:t xml:space="preserve">  </w:t>
      </w:r>
      <w:r w:rsidR="00D933D5" w:rsidRPr="00C907B4">
        <w:rPr>
          <w:rFonts w:asciiTheme="minorHAnsi" w:hAnsiTheme="minorHAnsi"/>
          <w:sz w:val="22"/>
          <w:szCs w:val="22"/>
        </w:rPr>
        <w:t xml:space="preserve">              </w:t>
      </w:r>
      <w:r w:rsidRPr="00C907B4">
        <w:rPr>
          <w:rFonts w:asciiTheme="minorHAnsi" w:hAnsiTheme="minorHAnsi"/>
          <w:sz w:val="22"/>
          <w:szCs w:val="22"/>
        </w:rPr>
        <w:t>Starostka obce</w:t>
      </w:r>
    </w:p>
    <w:p w14:paraId="43A924AC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AF0B0BA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EB8AC09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D774881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4253F54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3FB316A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6A37650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7FECDD9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52C0887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54FDEEA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4276F80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7ED800E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D566AE8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7502D9C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9F27FA8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7181C88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30B78B4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A226F6C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61980DE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B717739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AF7B6D8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C2E8777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00F919B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051DC0D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739232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FBC8034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D8EFE11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1B5AE57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1EE031E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FA62A1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AA684F8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147E6B3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E6A3B3E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DB4BCA2" w14:textId="77777777" w:rsid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FDB8F7D" w14:textId="77777777" w:rsidR="00C907B4" w:rsidRPr="00C907B4" w:rsidRDefault="00C907B4" w:rsidP="008F5E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A41D564" w14:textId="372AE8EB" w:rsidR="00632321" w:rsidRPr="00C907B4" w:rsidRDefault="00632321" w:rsidP="00632321">
      <w:pPr>
        <w:pStyle w:val="Nzov"/>
        <w:jc w:val="right"/>
        <w:rPr>
          <w:rFonts w:asciiTheme="minorHAnsi" w:hAnsiTheme="minorHAnsi" w:cs="Times New Roman"/>
          <w:bCs/>
          <w:sz w:val="22"/>
          <w:szCs w:val="22"/>
        </w:rPr>
      </w:pPr>
      <w:r w:rsidRPr="00C907B4">
        <w:rPr>
          <w:rFonts w:asciiTheme="minorHAnsi" w:hAnsiTheme="minorHAnsi" w:cs="Times New Roman"/>
          <w:bCs/>
          <w:sz w:val="22"/>
          <w:szCs w:val="22"/>
        </w:rPr>
        <w:lastRenderedPageBreak/>
        <w:t>Príloha č. 1 k VZN  xx/2023</w:t>
      </w:r>
    </w:p>
    <w:p w14:paraId="345183AD" w14:textId="6B0AA97B" w:rsidR="00482972" w:rsidRPr="00C907B4" w:rsidRDefault="00DE3D6D" w:rsidP="00DC0FBD">
      <w:pPr>
        <w:pStyle w:val="Nzov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C907B4">
        <w:rPr>
          <w:rFonts w:asciiTheme="minorHAnsi" w:hAnsiTheme="minorHAnsi" w:cs="Times New Roman"/>
          <w:b/>
          <w:sz w:val="22"/>
          <w:szCs w:val="22"/>
        </w:rPr>
        <w:t xml:space="preserve">Žiadosť o poskytnutie </w:t>
      </w:r>
      <w:r w:rsidR="00632321" w:rsidRPr="00C907B4">
        <w:rPr>
          <w:rFonts w:asciiTheme="minorHAnsi" w:hAnsiTheme="minorHAnsi" w:cs="Times New Roman"/>
          <w:b/>
          <w:sz w:val="22"/>
          <w:szCs w:val="22"/>
        </w:rPr>
        <w:t xml:space="preserve">finančného príspevku </w:t>
      </w:r>
    </w:p>
    <w:p w14:paraId="363551B3" w14:textId="1314D41D" w:rsidR="00DC0FBD" w:rsidRPr="00C907B4" w:rsidRDefault="00DC0FBD" w:rsidP="00DC0FBD">
      <w:pPr>
        <w:pStyle w:val="Nzov"/>
        <w:jc w:val="center"/>
        <w:rPr>
          <w:rFonts w:asciiTheme="minorHAnsi" w:hAnsiTheme="minorHAnsi" w:cs="Times New Roman"/>
          <w:sz w:val="22"/>
          <w:szCs w:val="22"/>
        </w:rPr>
      </w:pPr>
    </w:p>
    <w:tbl>
      <w:tblPr>
        <w:tblW w:w="91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6"/>
        <w:gridCol w:w="4535"/>
      </w:tblGrid>
      <w:tr w:rsidR="00632321" w:rsidRPr="00C907B4" w14:paraId="44029105" w14:textId="77777777" w:rsidTr="007753C9">
        <w:trPr>
          <w:jc w:val="center"/>
        </w:trPr>
        <w:tc>
          <w:tcPr>
            <w:tcW w:w="9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7459" w14:textId="77777777" w:rsidR="00632321" w:rsidRPr="00C907B4" w:rsidRDefault="00632321" w:rsidP="00632321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14:paraId="2536D7D3" w14:textId="1C695E42" w:rsidR="00632321" w:rsidRPr="00C907B4" w:rsidRDefault="00632321" w:rsidP="00632321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C907B4">
              <w:rPr>
                <w:rFonts w:asciiTheme="minorHAnsi" w:hAnsiTheme="minorHAnsi"/>
                <w:b/>
                <w:iCs/>
                <w:sz w:val="22"/>
                <w:szCs w:val="22"/>
              </w:rPr>
              <w:t>1. IDENTIFIKÁCIA  ŽIADATEĽA</w:t>
            </w:r>
          </w:p>
        </w:tc>
      </w:tr>
      <w:tr w:rsidR="00DC0FBD" w:rsidRPr="00C907B4" w14:paraId="7EC76F97" w14:textId="77777777" w:rsidTr="00632321">
        <w:trPr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38F6B" w14:textId="77777777" w:rsidR="00632321" w:rsidRPr="00C907B4" w:rsidRDefault="00632321" w:rsidP="0063232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b/>
                <w:bCs/>
              </w:rPr>
            </w:pPr>
          </w:p>
          <w:p w14:paraId="1E1B00FC" w14:textId="2402FB09" w:rsidR="00632321" w:rsidRPr="00C907B4" w:rsidRDefault="00632321" w:rsidP="00DC0FBD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</w:rPr>
            </w:pPr>
            <w:r w:rsidRPr="00C907B4">
              <w:rPr>
                <w:rFonts w:cs="Times New Roman"/>
                <w:b/>
                <w:bCs/>
              </w:rPr>
              <w:t>M</w:t>
            </w:r>
            <w:r w:rsidR="00DC0FBD" w:rsidRPr="00C907B4">
              <w:rPr>
                <w:rFonts w:cs="Times New Roman"/>
                <w:b/>
                <w:bCs/>
              </w:rPr>
              <w:t xml:space="preserve">eno a priezvisko </w:t>
            </w:r>
            <w:r w:rsidRPr="00C907B4">
              <w:rPr>
                <w:rFonts w:cs="Times New Roman"/>
                <w:b/>
                <w:bCs/>
              </w:rPr>
              <w:t>žiadateľa</w:t>
            </w:r>
            <w:r w:rsidR="00DC0FBD" w:rsidRPr="00C907B4">
              <w:rPr>
                <w:rFonts w:cs="Times New Roman"/>
                <w:b/>
                <w:bCs/>
              </w:rPr>
              <w:t xml:space="preserve">  </w:t>
            </w:r>
          </w:p>
          <w:p w14:paraId="368C0F4D" w14:textId="52B8FEFD" w:rsidR="00DC0FBD" w:rsidRPr="00C907B4" w:rsidRDefault="00DC0FBD" w:rsidP="0063232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b/>
                <w:bCs/>
              </w:rPr>
            </w:pPr>
            <w:r w:rsidRPr="00C907B4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3DD8E" w14:textId="77777777" w:rsidR="00DC0FBD" w:rsidRPr="00C907B4" w:rsidRDefault="00DC0FBD" w:rsidP="000C1347">
            <w:pPr>
              <w:pStyle w:val="Defaul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DC0FBD" w:rsidRPr="00C907B4" w14:paraId="6D9E9EEA" w14:textId="77777777" w:rsidTr="00632321">
        <w:trPr>
          <w:trHeight w:val="732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48309" w14:textId="3716BC93" w:rsidR="00DC0FBD" w:rsidRPr="00C907B4" w:rsidRDefault="00632321" w:rsidP="00DC0FBD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</w:rPr>
            </w:pPr>
            <w:r w:rsidRPr="00C907B4">
              <w:rPr>
                <w:rFonts w:cs="Times New Roman"/>
                <w:b/>
                <w:bCs/>
              </w:rPr>
              <w:t>A</w:t>
            </w:r>
            <w:r w:rsidR="00DC0FBD" w:rsidRPr="00C907B4">
              <w:rPr>
                <w:rFonts w:cs="Times New Roman"/>
                <w:b/>
                <w:bCs/>
              </w:rPr>
              <w:t xml:space="preserve">dresa </w:t>
            </w:r>
            <w:r w:rsidRPr="00C907B4">
              <w:rPr>
                <w:rFonts w:cs="Times New Roman"/>
                <w:b/>
                <w:bCs/>
              </w:rPr>
              <w:t>žiadateľa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E0AA" w14:textId="77777777" w:rsidR="00DC0FBD" w:rsidRPr="00C907B4" w:rsidRDefault="00DC0FBD" w:rsidP="000C1347">
            <w:pPr>
              <w:rPr>
                <w:rFonts w:cs="Times New Roman"/>
                <w:bCs/>
                <w:iCs/>
              </w:rPr>
            </w:pPr>
          </w:p>
        </w:tc>
      </w:tr>
      <w:tr w:rsidR="00DC0FBD" w:rsidRPr="00C907B4" w14:paraId="47EEFF6B" w14:textId="77777777" w:rsidTr="00632321">
        <w:trPr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369F2" w14:textId="77777777" w:rsidR="00DC0FBD" w:rsidRPr="00C907B4" w:rsidRDefault="00DC0FBD" w:rsidP="00DC0FBD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</w:rPr>
            </w:pPr>
            <w:r w:rsidRPr="00C907B4">
              <w:rPr>
                <w:rFonts w:cs="Times New Roman"/>
                <w:b/>
                <w:bCs/>
              </w:rPr>
              <w:t>Tel., fax, mail:</w:t>
            </w:r>
          </w:p>
          <w:p w14:paraId="2A445B55" w14:textId="77777777" w:rsidR="00DC0FBD" w:rsidRPr="00C907B4" w:rsidRDefault="00DC0FBD" w:rsidP="000C1347">
            <w:pPr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8D72" w14:textId="77777777" w:rsidR="00DC0FBD" w:rsidRPr="00C907B4" w:rsidRDefault="00DC0FBD" w:rsidP="000C1347">
            <w:pPr>
              <w:rPr>
                <w:rFonts w:cs="Times New Roman"/>
                <w:bCs/>
                <w:iCs/>
              </w:rPr>
            </w:pPr>
          </w:p>
        </w:tc>
      </w:tr>
      <w:tr w:rsidR="00DC0FBD" w:rsidRPr="00C907B4" w14:paraId="37FBD2BD" w14:textId="77777777" w:rsidTr="00632321">
        <w:trPr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03226" w14:textId="1ED6C601" w:rsidR="00DC0FBD" w:rsidRPr="00C907B4" w:rsidRDefault="00632321" w:rsidP="00632321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</w:rPr>
            </w:pPr>
            <w:r w:rsidRPr="00C907B4">
              <w:rPr>
                <w:rFonts w:cs="Times New Roman"/>
                <w:b/>
                <w:bCs/>
              </w:rPr>
              <w:t xml:space="preserve">Dátum </w:t>
            </w:r>
            <w:r w:rsidR="00AD234F" w:rsidRPr="00C907B4">
              <w:rPr>
                <w:rFonts w:cs="Times New Roman"/>
                <w:b/>
                <w:bCs/>
              </w:rPr>
              <w:t xml:space="preserve">a miesto </w:t>
            </w:r>
            <w:r w:rsidRPr="00C907B4">
              <w:rPr>
                <w:rFonts w:cs="Times New Roman"/>
                <w:b/>
                <w:bCs/>
              </w:rPr>
              <w:t>narodenia žiadateľa</w:t>
            </w:r>
          </w:p>
          <w:p w14:paraId="6AEAB67F" w14:textId="64A729EC" w:rsidR="00632321" w:rsidRPr="00C907B4" w:rsidRDefault="00632321" w:rsidP="0063232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0E5D" w14:textId="77777777" w:rsidR="00DC0FBD" w:rsidRPr="00C907B4" w:rsidRDefault="00DC0FBD" w:rsidP="008965C3">
            <w:pPr>
              <w:pStyle w:val="Defaul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</w:tbl>
    <w:p w14:paraId="52E914CC" w14:textId="77777777" w:rsidR="00DC0FBD" w:rsidRPr="00C907B4" w:rsidRDefault="00DC0FBD" w:rsidP="00DC0FBD">
      <w:pPr>
        <w:rPr>
          <w:rFonts w:cs="Times New Roman"/>
          <w:b/>
          <w:bCs/>
          <w:iCs/>
        </w:rPr>
      </w:pPr>
    </w:p>
    <w:tbl>
      <w:tblPr>
        <w:tblW w:w="91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6"/>
        <w:gridCol w:w="4535"/>
      </w:tblGrid>
      <w:tr w:rsidR="00632321" w:rsidRPr="00C907B4" w14:paraId="7C8AE365" w14:textId="77777777" w:rsidTr="00414817">
        <w:trPr>
          <w:jc w:val="center"/>
        </w:trPr>
        <w:tc>
          <w:tcPr>
            <w:tcW w:w="9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DF6C" w14:textId="77777777" w:rsidR="00632321" w:rsidRPr="00C907B4" w:rsidRDefault="00632321" w:rsidP="00414817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14:paraId="23152075" w14:textId="5CD6BB7C" w:rsidR="00632321" w:rsidRPr="00C907B4" w:rsidRDefault="00AD234F" w:rsidP="00414817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C907B4">
              <w:rPr>
                <w:rFonts w:asciiTheme="minorHAnsi" w:hAnsiTheme="minorHAnsi"/>
                <w:b/>
                <w:iCs/>
                <w:sz w:val="22"/>
                <w:szCs w:val="22"/>
              </w:rPr>
              <w:t>2</w:t>
            </w:r>
            <w:r w:rsidR="00632321" w:rsidRPr="00C907B4">
              <w:rPr>
                <w:rFonts w:asciiTheme="minorHAnsi" w:hAnsiTheme="minorHAnsi"/>
                <w:b/>
                <w:iCs/>
                <w:sz w:val="22"/>
                <w:szCs w:val="22"/>
              </w:rPr>
              <w:t>. IDENTIFIKÁCIA  ŠTUDENTA</w:t>
            </w:r>
          </w:p>
        </w:tc>
      </w:tr>
      <w:tr w:rsidR="00632321" w:rsidRPr="00C907B4" w14:paraId="542E8A35" w14:textId="77777777" w:rsidTr="00414817">
        <w:trPr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2910D" w14:textId="77777777" w:rsidR="00632321" w:rsidRPr="00C907B4" w:rsidRDefault="00632321" w:rsidP="004148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b/>
                <w:bCs/>
              </w:rPr>
            </w:pPr>
          </w:p>
          <w:p w14:paraId="4FC38733" w14:textId="67372DCF" w:rsidR="00632321" w:rsidRPr="00C907B4" w:rsidRDefault="00632321" w:rsidP="00632321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</w:rPr>
            </w:pPr>
            <w:r w:rsidRPr="00C907B4">
              <w:rPr>
                <w:rFonts w:cs="Times New Roman"/>
                <w:b/>
                <w:bCs/>
              </w:rPr>
              <w:t xml:space="preserve">Meno a priezvisko žiaka / študenta  </w:t>
            </w:r>
          </w:p>
          <w:p w14:paraId="1B268386" w14:textId="77777777" w:rsidR="00632321" w:rsidRPr="00C907B4" w:rsidRDefault="00632321" w:rsidP="004148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b/>
                <w:bCs/>
              </w:rPr>
            </w:pPr>
            <w:r w:rsidRPr="00C907B4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76E9" w14:textId="77777777" w:rsidR="00632321" w:rsidRPr="00C907B4" w:rsidRDefault="00632321" w:rsidP="00414817">
            <w:pPr>
              <w:pStyle w:val="Defaul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632321" w:rsidRPr="00C907B4" w14:paraId="79A5C653" w14:textId="77777777" w:rsidTr="00414817">
        <w:trPr>
          <w:trHeight w:val="732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8EA9F" w14:textId="50CAF17F" w:rsidR="00632321" w:rsidRPr="00C907B4" w:rsidRDefault="00632321" w:rsidP="00632321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</w:rPr>
            </w:pPr>
            <w:r w:rsidRPr="00C907B4">
              <w:rPr>
                <w:rFonts w:cs="Times New Roman"/>
                <w:b/>
                <w:bCs/>
              </w:rPr>
              <w:t xml:space="preserve">Adresa žiaka / študenta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A7A8" w14:textId="77777777" w:rsidR="00632321" w:rsidRPr="00C907B4" w:rsidRDefault="00632321" w:rsidP="00414817">
            <w:pPr>
              <w:rPr>
                <w:rFonts w:cs="Times New Roman"/>
                <w:bCs/>
                <w:iCs/>
              </w:rPr>
            </w:pPr>
          </w:p>
        </w:tc>
      </w:tr>
      <w:tr w:rsidR="00632321" w:rsidRPr="00C907B4" w14:paraId="2E575462" w14:textId="77777777" w:rsidTr="00414817">
        <w:trPr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B6C430" w14:textId="04B79DC3" w:rsidR="00632321" w:rsidRPr="00C907B4" w:rsidRDefault="00632321" w:rsidP="00632321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</w:rPr>
            </w:pPr>
            <w:r w:rsidRPr="00C907B4">
              <w:rPr>
                <w:rFonts w:cs="Times New Roman"/>
                <w:b/>
                <w:bCs/>
              </w:rPr>
              <w:t>Tel., fax, mail: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542F" w14:textId="77777777" w:rsidR="00632321" w:rsidRPr="00C907B4" w:rsidRDefault="00632321" w:rsidP="00414817">
            <w:pPr>
              <w:rPr>
                <w:rFonts w:cs="Times New Roman"/>
                <w:bCs/>
                <w:iCs/>
              </w:rPr>
            </w:pPr>
          </w:p>
        </w:tc>
      </w:tr>
      <w:tr w:rsidR="00632321" w:rsidRPr="00C907B4" w14:paraId="0B0098A3" w14:textId="77777777" w:rsidTr="00414817">
        <w:trPr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19BC8" w14:textId="77777777" w:rsidR="00632321" w:rsidRPr="00C907B4" w:rsidRDefault="00632321" w:rsidP="0063232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</w:rPr>
            </w:pPr>
            <w:r w:rsidRPr="00C907B4">
              <w:rPr>
                <w:rFonts w:cs="Times New Roman"/>
                <w:b/>
                <w:bCs/>
              </w:rPr>
              <w:t xml:space="preserve">     </w:t>
            </w:r>
          </w:p>
          <w:p w14:paraId="3034FD61" w14:textId="77777777" w:rsidR="00632321" w:rsidRPr="00C907B4" w:rsidRDefault="00632321" w:rsidP="0063232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</w:rPr>
            </w:pPr>
            <w:r w:rsidRPr="00C907B4">
              <w:rPr>
                <w:rFonts w:cs="Times New Roman"/>
                <w:b/>
                <w:bCs/>
              </w:rPr>
              <w:t xml:space="preserve">      4.    Dátum  a miesto narodenia žiaka /</w:t>
            </w:r>
          </w:p>
          <w:p w14:paraId="0DC92534" w14:textId="4A343D47" w:rsidR="00632321" w:rsidRPr="00C907B4" w:rsidRDefault="00632321" w:rsidP="0063232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</w:rPr>
            </w:pPr>
            <w:r w:rsidRPr="00C907B4">
              <w:rPr>
                <w:rFonts w:cs="Times New Roman"/>
                <w:b/>
                <w:bCs/>
              </w:rPr>
              <w:t xml:space="preserve">             študenta  </w:t>
            </w:r>
          </w:p>
          <w:p w14:paraId="12235890" w14:textId="5B4C00D7" w:rsidR="00632321" w:rsidRPr="00C907B4" w:rsidRDefault="00632321" w:rsidP="0063232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409C" w14:textId="77777777" w:rsidR="00632321" w:rsidRPr="00C907B4" w:rsidRDefault="00632321" w:rsidP="00414817">
            <w:pPr>
              <w:pStyle w:val="Defaul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</w:tbl>
    <w:p w14:paraId="3EB6E770" w14:textId="09D9886F" w:rsidR="00632321" w:rsidRDefault="00632321" w:rsidP="00DC0FBD">
      <w:pPr>
        <w:rPr>
          <w:rFonts w:cs="Times New Roman"/>
        </w:rPr>
      </w:pPr>
    </w:p>
    <w:p w14:paraId="651C89BF" w14:textId="77777777" w:rsidR="00C907B4" w:rsidRPr="00C907B4" w:rsidRDefault="00C907B4" w:rsidP="00DC0FBD">
      <w:pPr>
        <w:rPr>
          <w:rFonts w:cs="Times New Roman"/>
        </w:rPr>
      </w:pPr>
    </w:p>
    <w:tbl>
      <w:tblPr>
        <w:tblW w:w="91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6"/>
        <w:gridCol w:w="4535"/>
      </w:tblGrid>
      <w:tr w:rsidR="00AD234F" w:rsidRPr="00C907B4" w14:paraId="2F9732B8" w14:textId="77777777" w:rsidTr="00414817">
        <w:trPr>
          <w:jc w:val="center"/>
        </w:trPr>
        <w:tc>
          <w:tcPr>
            <w:tcW w:w="9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ADF2" w14:textId="77777777" w:rsidR="00AD234F" w:rsidRPr="00C907B4" w:rsidRDefault="00AD234F" w:rsidP="00414817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14:paraId="0A992117" w14:textId="56BAC958" w:rsidR="00AD234F" w:rsidRPr="00C907B4" w:rsidRDefault="00AD234F" w:rsidP="00414817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C907B4">
              <w:rPr>
                <w:rFonts w:asciiTheme="minorHAnsi" w:hAnsiTheme="minorHAnsi"/>
                <w:b/>
                <w:iCs/>
                <w:sz w:val="22"/>
                <w:szCs w:val="22"/>
              </w:rPr>
              <w:t>3. INFORMÁCIE O ŠKOLE, na ktorej žiadateľ/žiak/študent študuje</w:t>
            </w:r>
          </w:p>
        </w:tc>
      </w:tr>
      <w:tr w:rsidR="00AD234F" w:rsidRPr="00C907B4" w14:paraId="2051085D" w14:textId="77777777" w:rsidTr="00414817">
        <w:trPr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17BA2" w14:textId="77777777" w:rsidR="00AD234F" w:rsidRPr="00C907B4" w:rsidRDefault="00AD234F" w:rsidP="004148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b/>
                <w:bCs/>
              </w:rPr>
            </w:pPr>
          </w:p>
          <w:p w14:paraId="4418BCBF" w14:textId="13D95D31" w:rsidR="00AD234F" w:rsidRPr="00C907B4" w:rsidRDefault="00781183" w:rsidP="00AD234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</w:rPr>
            </w:pPr>
            <w:r w:rsidRPr="00C907B4">
              <w:rPr>
                <w:rFonts w:cs="Times New Roman"/>
                <w:b/>
                <w:bCs/>
              </w:rPr>
              <w:t xml:space="preserve">       </w:t>
            </w:r>
            <w:r w:rsidR="00AD234F" w:rsidRPr="00C907B4">
              <w:rPr>
                <w:rFonts w:cs="Times New Roman"/>
                <w:b/>
                <w:bCs/>
              </w:rPr>
              <w:t>1.</w:t>
            </w:r>
            <w:r w:rsidRPr="00C907B4">
              <w:rPr>
                <w:rFonts w:cs="Times New Roman"/>
                <w:b/>
                <w:bCs/>
              </w:rPr>
              <w:t xml:space="preserve">   </w:t>
            </w:r>
            <w:r w:rsidR="00AD234F" w:rsidRPr="00C907B4">
              <w:rPr>
                <w:rFonts w:cs="Times New Roman"/>
                <w:b/>
                <w:bCs/>
              </w:rPr>
              <w:t xml:space="preserve"> Názov školy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CBD3" w14:textId="77777777" w:rsidR="00AD234F" w:rsidRPr="00C907B4" w:rsidRDefault="00AD234F" w:rsidP="00414817">
            <w:pPr>
              <w:pStyle w:val="Defaul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AD234F" w:rsidRPr="00C907B4" w14:paraId="7576B185" w14:textId="77777777" w:rsidTr="00414817">
        <w:trPr>
          <w:trHeight w:val="732"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A9FCA" w14:textId="61AB7CAF" w:rsidR="00AD234F" w:rsidRPr="00C907B4" w:rsidRDefault="00781183" w:rsidP="007811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 New Roman"/>
                <w:b/>
                <w:bCs/>
              </w:rPr>
            </w:pPr>
            <w:r w:rsidRPr="00C907B4">
              <w:rPr>
                <w:rFonts w:cs="Times New Roman"/>
                <w:b/>
                <w:bCs/>
              </w:rPr>
              <w:t xml:space="preserve">2.   </w:t>
            </w:r>
            <w:r w:rsidR="00AD234F" w:rsidRPr="00C907B4">
              <w:rPr>
                <w:rFonts w:cs="Times New Roman"/>
                <w:b/>
                <w:bCs/>
              </w:rPr>
              <w:t xml:space="preserve">Adresa </w:t>
            </w:r>
            <w:r w:rsidRPr="00C907B4">
              <w:rPr>
                <w:rFonts w:cs="Times New Roman"/>
                <w:b/>
                <w:bCs/>
              </w:rPr>
              <w:t>školy</w:t>
            </w:r>
            <w:r w:rsidR="00AD234F" w:rsidRPr="00C907B4">
              <w:rPr>
                <w:rFonts w:cs="Times New Roman"/>
                <w:b/>
                <w:bCs/>
              </w:rPr>
              <w:t xml:space="preserve">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F794" w14:textId="77777777" w:rsidR="00AD234F" w:rsidRPr="00C907B4" w:rsidRDefault="00AD234F" w:rsidP="00414817">
            <w:pPr>
              <w:rPr>
                <w:rFonts w:cs="Times New Roman"/>
                <w:bCs/>
                <w:iCs/>
              </w:rPr>
            </w:pPr>
          </w:p>
        </w:tc>
      </w:tr>
    </w:tbl>
    <w:p w14:paraId="17FE2987" w14:textId="0C8BD5B2" w:rsidR="00632321" w:rsidRPr="00C907B4" w:rsidRDefault="00632321" w:rsidP="00DC0FBD">
      <w:pPr>
        <w:rPr>
          <w:rFonts w:cs="Times New Roman"/>
        </w:rPr>
      </w:pPr>
    </w:p>
    <w:tbl>
      <w:tblPr>
        <w:tblW w:w="91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1"/>
      </w:tblGrid>
      <w:tr w:rsidR="00781183" w:rsidRPr="00C907B4" w14:paraId="2FEB187B" w14:textId="77777777" w:rsidTr="00414817">
        <w:trPr>
          <w:jc w:val="center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0D04" w14:textId="77777777" w:rsidR="00781183" w:rsidRPr="00C907B4" w:rsidRDefault="00781183" w:rsidP="00414817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14:paraId="1FA24984" w14:textId="7860C5DC" w:rsidR="00781183" w:rsidRPr="00C907B4" w:rsidRDefault="00781183" w:rsidP="00781183">
            <w:pPr>
              <w:pStyle w:val="Default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C907B4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4. Výsledky mimoškolskej odbornej činnosti </w:t>
            </w:r>
            <w:r w:rsidRPr="00C907B4">
              <w:rPr>
                <w:rFonts w:asciiTheme="minorHAnsi" w:hAnsiTheme="minorHAnsi"/>
                <w:bCs/>
                <w:iCs/>
                <w:sz w:val="22"/>
                <w:szCs w:val="22"/>
              </w:rPr>
              <w:t>(rozpísať)</w:t>
            </w:r>
          </w:p>
        </w:tc>
      </w:tr>
      <w:tr w:rsidR="00781183" w:rsidRPr="00C907B4" w14:paraId="30C9F7F4" w14:textId="77777777" w:rsidTr="00781183">
        <w:trPr>
          <w:trHeight w:val="1248"/>
          <w:jc w:val="center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BED7" w14:textId="3CB16145" w:rsidR="00781183" w:rsidRPr="00C907B4" w:rsidRDefault="00781183" w:rsidP="00414817">
            <w:pPr>
              <w:rPr>
                <w:rFonts w:cs="Times New Roman"/>
                <w:bCs/>
                <w:iCs/>
              </w:rPr>
            </w:pPr>
          </w:p>
        </w:tc>
      </w:tr>
      <w:tr w:rsidR="00781183" w:rsidRPr="00C907B4" w14:paraId="70F44396" w14:textId="77777777" w:rsidTr="00781183">
        <w:trPr>
          <w:trHeight w:val="1248"/>
          <w:jc w:val="center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C3FB2" w14:textId="1190A693" w:rsidR="00781183" w:rsidRPr="00C907B4" w:rsidRDefault="00781183" w:rsidP="00145D9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5C33C168" w14:textId="1FF4978B" w:rsidR="008965C3" w:rsidRPr="00C907B4" w:rsidRDefault="00145D94" w:rsidP="00145D94">
      <w:pPr>
        <w:rPr>
          <w:rFonts w:cs="Times New Roman"/>
          <w:b/>
        </w:rPr>
      </w:pPr>
      <w:r w:rsidRPr="00C907B4">
        <w:rPr>
          <w:rFonts w:cs="Times New Roman"/>
          <w:b/>
        </w:rPr>
        <w:t xml:space="preserve">5. </w:t>
      </w:r>
      <w:r w:rsidR="008965C3" w:rsidRPr="00C907B4">
        <w:rPr>
          <w:rFonts w:cs="Times New Roman"/>
          <w:b/>
        </w:rPr>
        <w:t xml:space="preserve">POPIS POUŽITIA </w:t>
      </w:r>
      <w:r w:rsidRPr="00C907B4">
        <w:rPr>
          <w:rFonts w:cs="Times New Roman"/>
          <w:b/>
        </w:rPr>
        <w:t xml:space="preserve">FINANČNÉHO PRÍSPEVKU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1"/>
      </w:tblGrid>
      <w:tr w:rsidR="008965C3" w:rsidRPr="00C907B4" w14:paraId="3487B93B" w14:textId="77777777" w:rsidTr="00387EC8">
        <w:trPr>
          <w:trHeight w:val="558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9ADB" w14:textId="3449C15F" w:rsidR="008965C3" w:rsidRPr="00C907B4" w:rsidRDefault="00145D94" w:rsidP="000C1347">
            <w:pPr>
              <w:rPr>
                <w:rFonts w:cs="Times New Roman"/>
                <w:b/>
              </w:rPr>
            </w:pPr>
            <w:r w:rsidRPr="00C907B4">
              <w:rPr>
                <w:rFonts w:cs="Times New Roman"/>
                <w:b/>
              </w:rPr>
              <w:t xml:space="preserve">1. Požadovaná výška príspevku </w:t>
            </w:r>
            <w:r w:rsidR="008965C3" w:rsidRPr="00C907B4">
              <w:rPr>
                <w:rFonts w:cs="Times New Roman"/>
                <w:b/>
              </w:rPr>
              <w:t>:</w:t>
            </w:r>
          </w:p>
          <w:p w14:paraId="273EEFF1" w14:textId="77777777" w:rsidR="008965C3" w:rsidRPr="00C907B4" w:rsidRDefault="008965C3" w:rsidP="000C1347">
            <w:pPr>
              <w:pStyle w:val="Odsekzoznamu"/>
              <w:jc w:val="both"/>
              <w:rPr>
                <w:rFonts w:asciiTheme="minorHAnsi" w:hAnsiTheme="minorHAnsi"/>
                <w:lang w:val="sk-SK"/>
              </w:rPr>
            </w:pPr>
          </w:p>
        </w:tc>
      </w:tr>
      <w:tr w:rsidR="008965C3" w:rsidRPr="00C907B4" w14:paraId="163E1ED7" w14:textId="77777777" w:rsidTr="00387EC8">
        <w:trPr>
          <w:trHeight w:val="688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9120" w14:textId="37CE0D0C" w:rsidR="008965C3" w:rsidRPr="00C907B4" w:rsidRDefault="00145D94" w:rsidP="00387EC8">
            <w:pPr>
              <w:rPr>
                <w:rFonts w:cs="Times New Roman"/>
                <w:b/>
                <w:bCs/>
                <w:iCs/>
              </w:rPr>
            </w:pPr>
            <w:r w:rsidRPr="00C907B4">
              <w:rPr>
                <w:rFonts w:cs="Times New Roman"/>
                <w:b/>
                <w:bCs/>
              </w:rPr>
              <w:t>2. Číslo účtu žiadateľa</w:t>
            </w:r>
            <w:r w:rsidR="008965C3" w:rsidRPr="00C907B4">
              <w:rPr>
                <w:rFonts w:cs="Times New Roman"/>
                <w:b/>
                <w:bCs/>
              </w:rPr>
              <w:t>:</w:t>
            </w:r>
          </w:p>
        </w:tc>
      </w:tr>
      <w:tr w:rsidR="008965C3" w:rsidRPr="00C907B4" w14:paraId="060E0CE8" w14:textId="77777777" w:rsidTr="000C1347">
        <w:trPr>
          <w:trHeight w:val="1445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EA02" w14:textId="0D666843" w:rsidR="008965C3" w:rsidRPr="00C907B4" w:rsidRDefault="00145D94" w:rsidP="000C1347">
            <w:pPr>
              <w:rPr>
                <w:rFonts w:cs="Times New Roman"/>
              </w:rPr>
            </w:pPr>
            <w:r w:rsidRPr="00C907B4">
              <w:rPr>
                <w:rFonts w:cs="Times New Roman"/>
                <w:b/>
              </w:rPr>
              <w:t>3. Účel použitia príspevku</w:t>
            </w:r>
            <w:r w:rsidR="008965C3" w:rsidRPr="00C907B4">
              <w:rPr>
                <w:rFonts w:cs="Times New Roman"/>
              </w:rPr>
              <w:t>:</w:t>
            </w:r>
          </w:p>
          <w:p w14:paraId="5DEB3702" w14:textId="77777777" w:rsidR="008965C3" w:rsidRPr="00C907B4" w:rsidRDefault="008965C3" w:rsidP="000C1347">
            <w:pPr>
              <w:rPr>
                <w:rFonts w:cs="Times New Roman"/>
              </w:rPr>
            </w:pPr>
          </w:p>
          <w:p w14:paraId="23AA2371" w14:textId="77777777" w:rsidR="008965C3" w:rsidRPr="00C907B4" w:rsidRDefault="008965C3" w:rsidP="000C1347">
            <w:pPr>
              <w:pStyle w:val="Odsekzoznamu"/>
              <w:jc w:val="both"/>
              <w:rPr>
                <w:rFonts w:asciiTheme="minorHAnsi" w:hAnsiTheme="minorHAnsi"/>
                <w:lang w:val="sk-SK"/>
              </w:rPr>
            </w:pPr>
          </w:p>
          <w:p w14:paraId="511E661D" w14:textId="77777777" w:rsidR="008965C3" w:rsidRPr="00C907B4" w:rsidRDefault="008965C3" w:rsidP="000C1347">
            <w:pPr>
              <w:pStyle w:val="Odsekzoznamu"/>
              <w:jc w:val="both"/>
              <w:rPr>
                <w:rFonts w:asciiTheme="minorHAnsi" w:hAnsiTheme="minorHAnsi"/>
                <w:lang w:val="sk-SK"/>
              </w:rPr>
            </w:pPr>
          </w:p>
          <w:p w14:paraId="16404BFE" w14:textId="77777777" w:rsidR="008965C3" w:rsidRPr="00C907B4" w:rsidRDefault="008965C3" w:rsidP="000C1347">
            <w:pPr>
              <w:pStyle w:val="Odsekzoznamu"/>
              <w:ind w:left="0"/>
              <w:jc w:val="both"/>
              <w:rPr>
                <w:rFonts w:asciiTheme="minorHAnsi" w:hAnsiTheme="minorHAnsi"/>
                <w:lang w:val="sk-SK"/>
              </w:rPr>
            </w:pPr>
          </w:p>
          <w:p w14:paraId="6A10154D" w14:textId="77777777" w:rsidR="008965C3" w:rsidRPr="00C907B4" w:rsidRDefault="008965C3" w:rsidP="000C1347">
            <w:pPr>
              <w:pStyle w:val="Odsekzoznamu"/>
              <w:jc w:val="both"/>
              <w:rPr>
                <w:rFonts w:asciiTheme="minorHAnsi" w:hAnsiTheme="minorHAnsi"/>
                <w:lang w:val="sk-SK"/>
              </w:rPr>
            </w:pPr>
          </w:p>
        </w:tc>
      </w:tr>
    </w:tbl>
    <w:p w14:paraId="6411E344" w14:textId="2CBA88E4" w:rsidR="008965C3" w:rsidRPr="00C907B4" w:rsidRDefault="008965C3" w:rsidP="008965C3">
      <w:pPr>
        <w:rPr>
          <w:rFonts w:cs="Times New Roman"/>
          <w:b/>
        </w:rPr>
      </w:pPr>
    </w:p>
    <w:p w14:paraId="0B224F4C" w14:textId="30C52026" w:rsidR="00145D94" w:rsidRDefault="00145D94" w:rsidP="008965C3">
      <w:pPr>
        <w:rPr>
          <w:rFonts w:cs="Times New Roman"/>
          <w:b/>
        </w:rPr>
      </w:pPr>
    </w:p>
    <w:p w14:paraId="12DD4E57" w14:textId="77777777" w:rsidR="00C907B4" w:rsidRDefault="00C907B4" w:rsidP="008965C3">
      <w:pPr>
        <w:rPr>
          <w:rFonts w:cs="Times New Roman"/>
          <w:b/>
        </w:rPr>
      </w:pPr>
    </w:p>
    <w:p w14:paraId="4F130CF0" w14:textId="77777777" w:rsidR="00C907B4" w:rsidRDefault="00C907B4" w:rsidP="008965C3">
      <w:pPr>
        <w:rPr>
          <w:rFonts w:cs="Times New Roman"/>
          <w:b/>
        </w:rPr>
      </w:pPr>
    </w:p>
    <w:p w14:paraId="28E428E8" w14:textId="77777777" w:rsidR="00C907B4" w:rsidRDefault="00C907B4" w:rsidP="008965C3">
      <w:pPr>
        <w:rPr>
          <w:rFonts w:cs="Times New Roman"/>
          <w:b/>
        </w:rPr>
      </w:pPr>
    </w:p>
    <w:p w14:paraId="54021E54" w14:textId="77777777" w:rsidR="00C907B4" w:rsidRDefault="00C907B4" w:rsidP="008965C3">
      <w:pPr>
        <w:rPr>
          <w:rFonts w:cs="Times New Roman"/>
          <w:b/>
        </w:rPr>
      </w:pPr>
    </w:p>
    <w:p w14:paraId="70525261" w14:textId="77777777" w:rsidR="00C907B4" w:rsidRDefault="00C907B4" w:rsidP="008965C3">
      <w:pPr>
        <w:rPr>
          <w:rFonts w:cs="Times New Roman"/>
          <w:b/>
        </w:rPr>
      </w:pPr>
    </w:p>
    <w:p w14:paraId="212F5996" w14:textId="77777777" w:rsidR="00C907B4" w:rsidRDefault="00C907B4" w:rsidP="008965C3">
      <w:pPr>
        <w:rPr>
          <w:rFonts w:cs="Times New Roman"/>
          <w:b/>
        </w:rPr>
      </w:pPr>
    </w:p>
    <w:p w14:paraId="33839708" w14:textId="77777777" w:rsidR="00C907B4" w:rsidRDefault="00C907B4" w:rsidP="008965C3">
      <w:pPr>
        <w:rPr>
          <w:rFonts w:cs="Times New Roman"/>
          <w:b/>
        </w:rPr>
      </w:pPr>
    </w:p>
    <w:p w14:paraId="5A45E173" w14:textId="77777777" w:rsidR="00C907B4" w:rsidRDefault="00C907B4" w:rsidP="008965C3">
      <w:pPr>
        <w:rPr>
          <w:rFonts w:cs="Times New Roman"/>
          <w:b/>
        </w:rPr>
      </w:pPr>
    </w:p>
    <w:p w14:paraId="45E6E6EC" w14:textId="77777777" w:rsidR="00C907B4" w:rsidRDefault="00C907B4" w:rsidP="008965C3">
      <w:pPr>
        <w:rPr>
          <w:rFonts w:cs="Times New Roman"/>
          <w:b/>
        </w:rPr>
      </w:pPr>
    </w:p>
    <w:p w14:paraId="4635C606" w14:textId="77777777" w:rsidR="00C907B4" w:rsidRDefault="00C907B4" w:rsidP="008965C3">
      <w:pPr>
        <w:rPr>
          <w:rFonts w:cs="Times New Roman"/>
          <w:b/>
        </w:rPr>
      </w:pPr>
    </w:p>
    <w:p w14:paraId="17FAA94D" w14:textId="77777777" w:rsidR="00C907B4" w:rsidRDefault="00C907B4" w:rsidP="008965C3">
      <w:pPr>
        <w:rPr>
          <w:rFonts w:cs="Times New Roman"/>
          <w:b/>
        </w:rPr>
      </w:pPr>
    </w:p>
    <w:p w14:paraId="063DAFA4" w14:textId="77777777" w:rsidR="00C907B4" w:rsidRDefault="00C907B4" w:rsidP="008965C3">
      <w:pPr>
        <w:rPr>
          <w:rFonts w:cs="Times New Roman"/>
          <w:b/>
        </w:rPr>
      </w:pPr>
    </w:p>
    <w:p w14:paraId="0787D0B1" w14:textId="77777777" w:rsidR="00C907B4" w:rsidRDefault="00C907B4" w:rsidP="008965C3">
      <w:pPr>
        <w:rPr>
          <w:rFonts w:cs="Times New Roman"/>
          <w:b/>
        </w:rPr>
      </w:pPr>
    </w:p>
    <w:p w14:paraId="005DCCED" w14:textId="77777777" w:rsidR="00C907B4" w:rsidRDefault="00C907B4" w:rsidP="008965C3">
      <w:pPr>
        <w:rPr>
          <w:rFonts w:cs="Times New Roman"/>
          <w:b/>
        </w:rPr>
      </w:pPr>
    </w:p>
    <w:p w14:paraId="298B6389" w14:textId="77777777" w:rsidR="00C907B4" w:rsidRDefault="00C907B4" w:rsidP="008965C3">
      <w:pPr>
        <w:rPr>
          <w:rFonts w:cs="Times New Roman"/>
          <w:b/>
        </w:rPr>
      </w:pPr>
    </w:p>
    <w:p w14:paraId="7BF41A18" w14:textId="77777777" w:rsidR="00C907B4" w:rsidRDefault="00C907B4" w:rsidP="008965C3">
      <w:pPr>
        <w:rPr>
          <w:rFonts w:cs="Times New Roman"/>
          <w:b/>
        </w:rPr>
      </w:pPr>
    </w:p>
    <w:p w14:paraId="308C9D32" w14:textId="77777777" w:rsidR="00C907B4" w:rsidRPr="00C907B4" w:rsidRDefault="00C907B4" w:rsidP="008965C3">
      <w:pPr>
        <w:rPr>
          <w:rFonts w:cs="Times New Roman"/>
          <w:b/>
        </w:rPr>
      </w:pPr>
    </w:p>
    <w:p w14:paraId="6551A5F5" w14:textId="08649CB1" w:rsidR="00145D94" w:rsidRPr="00C907B4" w:rsidRDefault="00145D94" w:rsidP="00145D94">
      <w:pPr>
        <w:pStyle w:val="Nzov"/>
        <w:jc w:val="right"/>
        <w:rPr>
          <w:rFonts w:asciiTheme="minorHAnsi" w:hAnsiTheme="minorHAnsi" w:cs="Times New Roman"/>
          <w:bCs/>
          <w:sz w:val="22"/>
          <w:szCs w:val="22"/>
        </w:rPr>
      </w:pPr>
      <w:r w:rsidRPr="00C907B4">
        <w:rPr>
          <w:rFonts w:asciiTheme="minorHAnsi" w:hAnsiTheme="minorHAnsi" w:cs="Times New Roman"/>
          <w:bCs/>
          <w:sz w:val="22"/>
          <w:szCs w:val="22"/>
        </w:rPr>
        <w:lastRenderedPageBreak/>
        <w:t>Príloha č. 2 k VZN  xx/2023</w:t>
      </w:r>
    </w:p>
    <w:p w14:paraId="16DBF165" w14:textId="0EC860EC" w:rsidR="00145D94" w:rsidRPr="00C907B4" w:rsidRDefault="00145D94" w:rsidP="00145D94">
      <w:pPr>
        <w:pStyle w:val="Podtitul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5D94" w:rsidRPr="00C907B4" w14:paraId="76516509" w14:textId="77777777" w:rsidTr="00145D94">
        <w:tc>
          <w:tcPr>
            <w:tcW w:w="9060" w:type="dxa"/>
          </w:tcPr>
          <w:p w14:paraId="06D581FD" w14:textId="77777777" w:rsidR="0022318E" w:rsidRPr="00C907B4" w:rsidRDefault="0022318E" w:rsidP="0022318E">
            <w:pPr>
              <w:jc w:val="center"/>
              <w:rPr>
                <w:rFonts w:cs="Times New Roman"/>
                <w:b/>
                <w:bCs/>
              </w:rPr>
            </w:pPr>
          </w:p>
          <w:p w14:paraId="3BA94547" w14:textId="77777777" w:rsidR="00145D94" w:rsidRPr="00C907B4" w:rsidRDefault="00145D94" w:rsidP="0022318E">
            <w:pPr>
              <w:jc w:val="center"/>
              <w:rPr>
                <w:rFonts w:cs="Times New Roman"/>
                <w:b/>
                <w:bCs/>
              </w:rPr>
            </w:pPr>
            <w:r w:rsidRPr="00C907B4">
              <w:rPr>
                <w:rFonts w:cs="Times New Roman"/>
                <w:b/>
                <w:bCs/>
              </w:rPr>
              <w:t>ČESTNÉ PREHLÁSENIE ŽIADATEĽA</w:t>
            </w:r>
          </w:p>
          <w:p w14:paraId="3E2D98F3" w14:textId="47E873A4" w:rsidR="0022318E" w:rsidRPr="00C907B4" w:rsidRDefault="0022318E" w:rsidP="0022318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145D94" w:rsidRPr="00C907B4" w14:paraId="681BC041" w14:textId="77777777" w:rsidTr="00145D94">
        <w:tc>
          <w:tcPr>
            <w:tcW w:w="9060" w:type="dxa"/>
          </w:tcPr>
          <w:p w14:paraId="669B6CFB" w14:textId="77777777" w:rsidR="00387EC8" w:rsidRPr="00C907B4" w:rsidRDefault="00387EC8" w:rsidP="00145D94">
            <w:pPr>
              <w:rPr>
                <w:rFonts w:cs="Times New Roman"/>
              </w:rPr>
            </w:pPr>
          </w:p>
          <w:p w14:paraId="4FB25750" w14:textId="14038895" w:rsidR="0022318E" w:rsidRPr="00C907B4" w:rsidRDefault="0022318E" w:rsidP="00145D94">
            <w:pPr>
              <w:rPr>
                <w:rFonts w:cs="Times New Roman"/>
              </w:rPr>
            </w:pPr>
            <w:r w:rsidRPr="00C907B4">
              <w:rPr>
                <w:rFonts w:cs="Times New Roman"/>
              </w:rPr>
              <w:t xml:space="preserve">Dolu podpísaný žiadateľ.......................... ...................……….............................., narodený dňa ....................... v ...............................……...... čestne prehlasujem, že: </w:t>
            </w:r>
          </w:p>
          <w:p w14:paraId="491ADE03" w14:textId="77777777" w:rsidR="0022318E" w:rsidRPr="00C907B4" w:rsidRDefault="0022318E" w:rsidP="00145D94">
            <w:pPr>
              <w:rPr>
                <w:rFonts w:cs="Times New Roman"/>
              </w:rPr>
            </w:pPr>
          </w:p>
          <w:p w14:paraId="0DF0CC14" w14:textId="77777777" w:rsidR="00387EC8" w:rsidRPr="00C907B4" w:rsidRDefault="00387EC8" w:rsidP="00145D94">
            <w:pPr>
              <w:rPr>
                <w:rFonts w:cs="Times New Roman"/>
              </w:rPr>
            </w:pPr>
          </w:p>
          <w:p w14:paraId="5A182BCC" w14:textId="77777777" w:rsidR="00387EC8" w:rsidRPr="00C907B4" w:rsidRDefault="00387EC8" w:rsidP="00145D94">
            <w:pPr>
              <w:rPr>
                <w:rFonts w:cs="Times New Roman"/>
              </w:rPr>
            </w:pPr>
            <w:r w:rsidRPr="00C907B4">
              <w:rPr>
                <w:rFonts w:cs="Times New Roman"/>
              </w:rPr>
              <w:sym w:font="Wingdings" w:char="F0D8"/>
            </w:r>
            <w:r w:rsidR="0022318E" w:rsidRPr="00C907B4">
              <w:rPr>
                <w:rFonts w:cs="Times New Roman"/>
              </w:rPr>
              <w:t xml:space="preserve"> všetky informácie uvedené v žiadosti o finančný príspevok sú pravdivé, </w:t>
            </w:r>
          </w:p>
          <w:p w14:paraId="7D2188AE" w14:textId="77777777" w:rsidR="00387EC8" w:rsidRPr="00C907B4" w:rsidRDefault="00387EC8" w:rsidP="00145D94">
            <w:pPr>
              <w:rPr>
                <w:rFonts w:cs="Times New Roman"/>
              </w:rPr>
            </w:pPr>
            <w:r w:rsidRPr="00C907B4">
              <w:rPr>
                <w:rFonts w:cs="Times New Roman"/>
              </w:rPr>
              <w:sym w:font="Wingdings" w:char="F0D8"/>
            </w:r>
            <w:r w:rsidR="0022318E" w:rsidRPr="00C907B4">
              <w:rPr>
                <w:rFonts w:cs="Times New Roman"/>
              </w:rPr>
              <w:t xml:space="preserve"> všetky údaje obsiahnuté v prílohách k žiadosti o poskytnutie finančného príspevku sú zhodné s údajmi uvedenými v žiadosti o finančný príspevok. </w:t>
            </w:r>
          </w:p>
          <w:p w14:paraId="3AB78777" w14:textId="77777777" w:rsidR="00387EC8" w:rsidRPr="00C907B4" w:rsidRDefault="00387EC8" w:rsidP="00145D94">
            <w:pPr>
              <w:rPr>
                <w:rFonts w:cs="Times New Roman"/>
              </w:rPr>
            </w:pPr>
          </w:p>
          <w:p w14:paraId="566025C9" w14:textId="53569F71" w:rsidR="00387EC8" w:rsidRPr="00C907B4" w:rsidRDefault="0022318E" w:rsidP="00145D94">
            <w:pPr>
              <w:rPr>
                <w:rFonts w:cs="Times New Roman"/>
              </w:rPr>
            </w:pPr>
            <w:r w:rsidRPr="00C907B4">
              <w:rPr>
                <w:rFonts w:cs="Times New Roman"/>
              </w:rPr>
              <w:t>V prípade, že mi budú priznané finančné prostriedky, budem dodržiavať ustanovenia všeobecne záväzného predpisu o poskytovaní finančného príspevku a som si vedomý</w:t>
            </w:r>
            <w:r w:rsidR="00387EC8" w:rsidRPr="00C907B4">
              <w:rPr>
                <w:rFonts w:cs="Times New Roman"/>
              </w:rPr>
              <w:t xml:space="preserve"> (-á)</w:t>
            </w:r>
            <w:r w:rsidRPr="00C907B4">
              <w:rPr>
                <w:rFonts w:cs="Times New Roman"/>
              </w:rPr>
              <w:t xml:space="preserve"> možných sankcií, ktoré vyplývajú z uvedenia nepravdivých alebo neúplných údajov.</w:t>
            </w:r>
          </w:p>
          <w:p w14:paraId="4464B7B4" w14:textId="77777777" w:rsidR="00387EC8" w:rsidRPr="00C907B4" w:rsidRDefault="00387EC8" w:rsidP="00145D94">
            <w:pPr>
              <w:rPr>
                <w:rFonts w:cs="Times New Roman"/>
              </w:rPr>
            </w:pPr>
          </w:p>
          <w:p w14:paraId="65C2C83A" w14:textId="081DD0CE" w:rsidR="00387EC8" w:rsidRPr="00C907B4" w:rsidRDefault="0022318E" w:rsidP="00145D94">
            <w:pPr>
              <w:rPr>
                <w:rFonts w:cs="Times New Roman"/>
              </w:rPr>
            </w:pPr>
            <w:r w:rsidRPr="00C907B4">
              <w:rPr>
                <w:rFonts w:cs="Times New Roman"/>
              </w:rPr>
              <w:t>Čestn</w:t>
            </w:r>
            <w:r w:rsidR="00387EC8" w:rsidRPr="00C907B4">
              <w:rPr>
                <w:rFonts w:cs="Times New Roman"/>
              </w:rPr>
              <w:t>e</w:t>
            </w:r>
            <w:r w:rsidRPr="00C907B4">
              <w:rPr>
                <w:rFonts w:cs="Times New Roman"/>
              </w:rPr>
              <w:t xml:space="preserve"> prehlasujem, že som nebol</w:t>
            </w:r>
            <w:r w:rsidR="00387EC8" w:rsidRPr="00C907B4">
              <w:rPr>
                <w:rFonts w:cs="Times New Roman"/>
              </w:rPr>
              <w:t xml:space="preserve"> (-a) </w:t>
            </w:r>
            <w:r w:rsidRPr="00C907B4">
              <w:rPr>
                <w:rFonts w:cs="Times New Roman"/>
              </w:rPr>
              <w:t xml:space="preserve"> k dnešnému dňu právoplatne odsúdený</w:t>
            </w:r>
            <w:r w:rsidR="00387EC8" w:rsidRPr="00C907B4">
              <w:rPr>
                <w:rFonts w:cs="Times New Roman"/>
              </w:rPr>
              <w:t xml:space="preserve"> (-á)</w:t>
            </w:r>
            <w:r w:rsidRPr="00C907B4">
              <w:rPr>
                <w:rFonts w:cs="Times New Roman"/>
              </w:rPr>
              <w:t xml:space="preserve"> za trestný čin alebo uznaný vinným za priestupok.</w:t>
            </w:r>
          </w:p>
          <w:p w14:paraId="7AE02E86" w14:textId="77777777" w:rsidR="00387EC8" w:rsidRPr="00C907B4" w:rsidRDefault="00387EC8" w:rsidP="00145D94">
            <w:pPr>
              <w:rPr>
                <w:rFonts w:cs="Times New Roman"/>
              </w:rPr>
            </w:pPr>
          </w:p>
          <w:p w14:paraId="4763121B" w14:textId="745A0C29" w:rsidR="00387EC8" w:rsidRPr="00C907B4" w:rsidRDefault="0022318E" w:rsidP="00145D94">
            <w:pPr>
              <w:rPr>
                <w:rFonts w:cs="Times New Roman"/>
              </w:rPr>
            </w:pPr>
            <w:r w:rsidRPr="00C907B4">
              <w:rPr>
                <w:rFonts w:cs="Times New Roman"/>
              </w:rPr>
              <w:t xml:space="preserve">Ďalej čestne prehlasujem, že ku dňu podania tejto žiadosti mám vysporiadané všetky záväzky voči </w:t>
            </w:r>
            <w:r w:rsidR="00387EC8" w:rsidRPr="00C907B4">
              <w:rPr>
                <w:rFonts w:cs="Times New Roman"/>
              </w:rPr>
              <w:t>Obci Kráľová  nad Váhom</w:t>
            </w:r>
          </w:p>
          <w:p w14:paraId="29A9F9F1" w14:textId="77777777" w:rsidR="00387EC8" w:rsidRPr="00C907B4" w:rsidRDefault="00387EC8" w:rsidP="00145D94">
            <w:pPr>
              <w:rPr>
                <w:rFonts w:cs="Times New Roman"/>
              </w:rPr>
            </w:pPr>
          </w:p>
          <w:p w14:paraId="712665DA" w14:textId="77777777" w:rsidR="00387EC8" w:rsidRPr="00C907B4" w:rsidRDefault="0022318E" w:rsidP="00145D94">
            <w:pPr>
              <w:rPr>
                <w:rFonts w:cs="Times New Roman"/>
              </w:rPr>
            </w:pPr>
            <w:r w:rsidRPr="00C907B4">
              <w:rPr>
                <w:rFonts w:cs="Times New Roman"/>
              </w:rPr>
              <w:t xml:space="preserve">V súlade so zákonom č. 122/2013 Z. z. o ochrane osobných údajov týmto zároveň dávam súhlas na spracovanie vyššie uvedených osobných údajov pre potreby </w:t>
            </w:r>
            <w:r w:rsidR="00387EC8" w:rsidRPr="00C907B4">
              <w:rPr>
                <w:rFonts w:cs="Times New Roman"/>
              </w:rPr>
              <w:t>Obce Kráľová nad Váhom</w:t>
            </w:r>
            <w:r w:rsidRPr="00C907B4">
              <w:rPr>
                <w:rFonts w:cs="Times New Roman"/>
              </w:rPr>
              <w:t xml:space="preserve"> za účelom evidencie žiadosti po dobu piatich rokov. </w:t>
            </w:r>
          </w:p>
          <w:p w14:paraId="4836BB91" w14:textId="77777777" w:rsidR="00387EC8" w:rsidRPr="00C907B4" w:rsidRDefault="00387EC8" w:rsidP="00145D94">
            <w:pPr>
              <w:rPr>
                <w:rFonts w:cs="Times New Roman"/>
              </w:rPr>
            </w:pPr>
          </w:p>
          <w:p w14:paraId="38AD50C1" w14:textId="77777777" w:rsidR="00387EC8" w:rsidRPr="00C907B4" w:rsidRDefault="0022318E" w:rsidP="00145D94">
            <w:pPr>
              <w:rPr>
                <w:rFonts w:cs="Times New Roman"/>
              </w:rPr>
            </w:pPr>
            <w:r w:rsidRPr="00C907B4">
              <w:rPr>
                <w:rFonts w:cs="Times New Roman"/>
              </w:rPr>
              <w:t xml:space="preserve">Dátum: ........................................................................... </w:t>
            </w:r>
          </w:p>
          <w:p w14:paraId="514F7CD8" w14:textId="77777777" w:rsidR="00387EC8" w:rsidRPr="00C907B4" w:rsidRDefault="00387EC8" w:rsidP="00145D94">
            <w:pPr>
              <w:rPr>
                <w:rFonts w:cs="Times New Roman"/>
              </w:rPr>
            </w:pPr>
          </w:p>
          <w:p w14:paraId="3E56B381" w14:textId="77777777" w:rsidR="00145D94" w:rsidRPr="00C907B4" w:rsidRDefault="0022318E" w:rsidP="00145D94">
            <w:pPr>
              <w:rPr>
                <w:rFonts w:cs="Times New Roman"/>
              </w:rPr>
            </w:pPr>
            <w:r w:rsidRPr="00C907B4">
              <w:rPr>
                <w:rFonts w:cs="Times New Roman"/>
              </w:rPr>
              <w:t>Podpis žiadateľa: ...........................................................</w:t>
            </w:r>
          </w:p>
          <w:p w14:paraId="3E2B08F6" w14:textId="77777777" w:rsidR="00387EC8" w:rsidRPr="00C907B4" w:rsidRDefault="00387EC8" w:rsidP="00145D94">
            <w:pPr>
              <w:rPr>
                <w:rFonts w:cs="Times New Roman"/>
              </w:rPr>
            </w:pPr>
          </w:p>
          <w:p w14:paraId="2B9E0467" w14:textId="1F313781" w:rsidR="00387EC8" w:rsidRPr="00C907B4" w:rsidRDefault="00387EC8" w:rsidP="00145D94">
            <w:pPr>
              <w:rPr>
                <w:rFonts w:cs="Times New Roman"/>
              </w:rPr>
            </w:pPr>
          </w:p>
        </w:tc>
      </w:tr>
    </w:tbl>
    <w:p w14:paraId="37780C68" w14:textId="77777777" w:rsidR="00482972" w:rsidRPr="00DE3D6D" w:rsidRDefault="00482972" w:rsidP="00FC010B">
      <w:pPr>
        <w:spacing w:after="0"/>
        <w:jc w:val="both"/>
        <w:rPr>
          <w:rFonts w:ascii="Times New Roman" w:hAnsi="Times New Roman" w:cs="Times New Roman"/>
          <w:b/>
          <w:iCs/>
          <w:u w:val="single"/>
        </w:rPr>
      </w:pPr>
    </w:p>
    <w:sectPr w:rsidR="00482972" w:rsidRPr="00DE3D6D" w:rsidSect="00997C4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E89F6" w14:textId="77777777" w:rsidR="008C5266" w:rsidRDefault="008C5266" w:rsidP="00145D94">
      <w:pPr>
        <w:spacing w:after="0" w:line="240" w:lineRule="auto"/>
      </w:pPr>
      <w:r>
        <w:separator/>
      </w:r>
    </w:p>
  </w:endnote>
  <w:endnote w:type="continuationSeparator" w:id="0">
    <w:p w14:paraId="6AFFDE8E" w14:textId="77777777" w:rsidR="008C5266" w:rsidRDefault="008C5266" w:rsidP="0014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9A9F8" w14:textId="77777777" w:rsidR="008C5266" w:rsidRDefault="008C5266" w:rsidP="00145D94">
      <w:pPr>
        <w:spacing w:after="0" w:line="240" w:lineRule="auto"/>
      </w:pPr>
      <w:r>
        <w:separator/>
      </w:r>
    </w:p>
  </w:footnote>
  <w:footnote w:type="continuationSeparator" w:id="0">
    <w:p w14:paraId="579C38B9" w14:textId="77777777" w:rsidR="008C5266" w:rsidRDefault="008C5266" w:rsidP="0014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6" w15:restartNumberingAfterBreak="0">
    <w:nsid w:val="04823119"/>
    <w:multiLevelType w:val="hybridMultilevel"/>
    <w:tmpl w:val="E03A95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B7DF2"/>
    <w:multiLevelType w:val="hybridMultilevel"/>
    <w:tmpl w:val="7EDA11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40E"/>
    <w:multiLevelType w:val="hybridMultilevel"/>
    <w:tmpl w:val="51B291C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713AA4"/>
    <w:multiLevelType w:val="hybridMultilevel"/>
    <w:tmpl w:val="2E4EF642"/>
    <w:lvl w:ilvl="0" w:tplc="076E4F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52004B"/>
    <w:multiLevelType w:val="hybridMultilevel"/>
    <w:tmpl w:val="FA24C270"/>
    <w:lvl w:ilvl="0" w:tplc="041B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3E534498"/>
    <w:multiLevelType w:val="hybridMultilevel"/>
    <w:tmpl w:val="7C506F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7A3F70"/>
    <w:multiLevelType w:val="hybridMultilevel"/>
    <w:tmpl w:val="CE5E6E82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AF00D93"/>
    <w:multiLevelType w:val="hybridMultilevel"/>
    <w:tmpl w:val="8494A95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1A5205"/>
    <w:multiLevelType w:val="hybridMultilevel"/>
    <w:tmpl w:val="9D9AB5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E26A8"/>
    <w:multiLevelType w:val="hybridMultilevel"/>
    <w:tmpl w:val="43928D8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43727C"/>
    <w:multiLevelType w:val="hybridMultilevel"/>
    <w:tmpl w:val="9776FF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124E8"/>
    <w:multiLevelType w:val="hybridMultilevel"/>
    <w:tmpl w:val="BD98E2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75CE2"/>
    <w:multiLevelType w:val="hybridMultilevel"/>
    <w:tmpl w:val="D136A4F6"/>
    <w:lvl w:ilvl="0" w:tplc="15ACD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770761"/>
    <w:multiLevelType w:val="hybridMultilevel"/>
    <w:tmpl w:val="ABBE06F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B4331C"/>
    <w:multiLevelType w:val="hybridMultilevel"/>
    <w:tmpl w:val="D136A4F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C37A62"/>
    <w:multiLevelType w:val="hybridMultilevel"/>
    <w:tmpl w:val="26AC14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73B66"/>
    <w:multiLevelType w:val="hybridMultilevel"/>
    <w:tmpl w:val="D136A4F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2A2260"/>
    <w:multiLevelType w:val="hybridMultilevel"/>
    <w:tmpl w:val="F3AA52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9437D"/>
    <w:multiLevelType w:val="hybridMultilevel"/>
    <w:tmpl w:val="87A8D448"/>
    <w:lvl w:ilvl="0" w:tplc="6ED09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B5671C"/>
    <w:multiLevelType w:val="hybridMultilevel"/>
    <w:tmpl w:val="B9F689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D22246"/>
    <w:multiLevelType w:val="hybridMultilevel"/>
    <w:tmpl w:val="023CF25C"/>
    <w:lvl w:ilvl="0" w:tplc="FACE65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4006A"/>
    <w:multiLevelType w:val="hybridMultilevel"/>
    <w:tmpl w:val="A9302568"/>
    <w:lvl w:ilvl="0" w:tplc="2C9E2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585873"/>
    <w:multiLevelType w:val="hybridMultilevel"/>
    <w:tmpl w:val="E23E22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26"/>
  </w:num>
  <w:num w:numId="5">
    <w:abstractNumId w:val="9"/>
  </w:num>
  <w:num w:numId="6">
    <w:abstractNumId w:val="23"/>
  </w:num>
  <w:num w:numId="7">
    <w:abstractNumId w:val="11"/>
  </w:num>
  <w:num w:numId="8">
    <w:abstractNumId w:val="17"/>
  </w:num>
  <w:num w:numId="9">
    <w:abstractNumId w:val="14"/>
  </w:num>
  <w:num w:numId="10">
    <w:abstractNumId w:val="24"/>
  </w:num>
  <w:num w:numId="11">
    <w:abstractNumId w:val="6"/>
  </w:num>
  <w:num w:numId="12">
    <w:abstractNumId w:val="21"/>
  </w:num>
  <w:num w:numId="13">
    <w:abstractNumId w:val="7"/>
  </w:num>
  <w:num w:numId="14">
    <w:abstractNumId w:val="25"/>
  </w:num>
  <w:num w:numId="15">
    <w:abstractNumId w:val="8"/>
  </w:num>
  <w:num w:numId="16">
    <w:abstractNumId w:val="16"/>
  </w:num>
  <w:num w:numId="17">
    <w:abstractNumId w:val="28"/>
  </w:num>
  <w:num w:numId="18">
    <w:abstractNumId w:val="12"/>
  </w:num>
  <w:num w:numId="19">
    <w:abstractNumId w:val="10"/>
  </w:num>
  <w:num w:numId="20">
    <w:abstractNumId w:val="27"/>
  </w:num>
  <w:num w:numId="21">
    <w:abstractNumId w:val="18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44"/>
    <w:rsid w:val="000263ED"/>
    <w:rsid w:val="00031A17"/>
    <w:rsid w:val="00043AC6"/>
    <w:rsid w:val="000530C3"/>
    <w:rsid w:val="00145D94"/>
    <w:rsid w:val="00172F88"/>
    <w:rsid w:val="00196DED"/>
    <w:rsid w:val="00201077"/>
    <w:rsid w:val="002218B7"/>
    <w:rsid w:val="0022318E"/>
    <w:rsid w:val="00251C71"/>
    <w:rsid w:val="002A2ADA"/>
    <w:rsid w:val="002B5AD1"/>
    <w:rsid w:val="002D70A9"/>
    <w:rsid w:val="00343407"/>
    <w:rsid w:val="00387EC8"/>
    <w:rsid w:val="003B68FC"/>
    <w:rsid w:val="00400747"/>
    <w:rsid w:val="00410FF6"/>
    <w:rsid w:val="0041156E"/>
    <w:rsid w:val="00431689"/>
    <w:rsid w:val="004721B0"/>
    <w:rsid w:val="004765EF"/>
    <w:rsid w:val="00482972"/>
    <w:rsid w:val="004C3A23"/>
    <w:rsid w:val="00513A44"/>
    <w:rsid w:val="00514EB6"/>
    <w:rsid w:val="00523D5C"/>
    <w:rsid w:val="00531FAC"/>
    <w:rsid w:val="00566CE6"/>
    <w:rsid w:val="005A74C0"/>
    <w:rsid w:val="005D1477"/>
    <w:rsid w:val="005E509F"/>
    <w:rsid w:val="00620743"/>
    <w:rsid w:val="00630629"/>
    <w:rsid w:val="00632321"/>
    <w:rsid w:val="00657ABA"/>
    <w:rsid w:val="0067166C"/>
    <w:rsid w:val="007302FB"/>
    <w:rsid w:val="007472EC"/>
    <w:rsid w:val="00781183"/>
    <w:rsid w:val="008127C6"/>
    <w:rsid w:val="008355B2"/>
    <w:rsid w:val="008470D5"/>
    <w:rsid w:val="00850159"/>
    <w:rsid w:val="00871DCE"/>
    <w:rsid w:val="008965C3"/>
    <w:rsid w:val="008A1019"/>
    <w:rsid w:val="008C5266"/>
    <w:rsid w:val="008C6A3F"/>
    <w:rsid w:val="008F0CF3"/>
    <w:rsid w:val="008F5ECE"/>
    <w:rsid w:val="00936509"/>
    <w:rsid w:val="00943D77"/>
    <w:rsid w:val="00945C00"/>
    <w:rsid w:val="00972CE7"/>
    <w:rsid w:val="009867B8"/>
    <w:rsid w:val="00997C41"/>
    <w:rsid w:val="009A1710"/>
    <w:rsid w:val="009B4C04"/>
    <w:rsid w:val="00A27BD4"/>
    <w:rsid w:val="00A4011D"/>
    <w:rsid w:val="00AA5F1E"/>
    <w:rsid w:val="00AB6F5A"/>
    <w:rsid w:val="00AD234F"/>
    <w:rsid w:val="00B22F9D"/>
    <w:rsid w:val="00B35C96"/>
    <w:rsid w:val="00B82DA9"/>
    <w:rsid w:val="00C13925"/>
    <w:rsid w:val="00C65AD2"/>
    <w:rsid w:val="00C907B4"/>
    <w:rsid w:val="00C936F3"/>
    <w:rsid w:val="00CB71C7"/>
    <w:rsid w:val="00D12D6D"/>
    <w:rsid w:val="00D933D5"/>
    <w:rsid w:val="00DC0FBD"/>
    <w:rsid w:val="00DE3D6D"/>
    <w:rsid w:val="00E62CA5"/>
    <w:rsid w:val="00E65E8B"/>
    <w:rsid w:val="00EC6CC4"/>
    <w:rsid w:val="00EF3121"/>
    <w:rsid w:val="00F23275"/>
    <w:rsid w:val="00F50723"/>
    <w:rsid w:val="00FA624E"/>
    <w:rsid w:val="00FA7BD5"/>
    <w:rsid w:val="00F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4952"/>
  <w15:chartTrackingRefBased/>
  <w15:docId w15:val="{A5124335-93ED-4950-9DDE-5CA15256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8965C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11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uiPriority w:val="99"/>
    <w:qFormat/>
    <w:rsid w:val="00DC0FBD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DC0FBD"/>
    <w:rPr>
      <w:rFonts w:ascii="Arial" w:eastAsia="Arial Unicode MS" w:hAnsi="Arial" w:cs="Tahoma"/>
      <w:sz w:val="28"/>
      <w:szCs w:val="28"/>
    </w:rPr>
  </w:style>
  <w:style w:type="paragraph" w:styleId="Odsekzoznamu">
    <w:name w:val="List Paragraph"/>
    <w:basedOn w:val="Normlny"/>
    <w:uiPriority w:val="34"/>
    <w:qFormat/>
    <w:rsid w:val="00DC0F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C0F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DC0FBD"/>
    <w:rPr>
      <w:rFonts w:eastAsiaTheme="minorEastAsia"/>
      <w:color w:val="5A5A5A" w:themeColor="text1" w:themeTint="A5"/>
      <w:spacing w:val="15"/>
    </w:rPr>
  </w:style>
  <w:style w:type="paragraph" w:customStyle="1" w:styleId="Zladntext21">
    <w:name w:val="Z疚ladn text 21"/>
    <w:basedOn w:val="Normlny"/>
    <w:uiPriority w:val="99"/>
    <w:rsid w:val="008965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8965C3"/>
    <w:rPr>
      <w:rFonts w:ascii="Arial" w:eastAsia="Times New Roman" w:hAnsi="Arial" w:cs="Arial"/>
      <w:b/>
      <w:bCs/>
      <w:sz w:val="32"/>
      <w:szCs w:val="32"/>
    </w:rPr>
  </w:style>
  <w:style w:type="paragraph" w:customStyle="1" w:styleId="PreformattedText">
    <w:name w:val="Preformatted Text"/>
    <w:basedOn w:val="Normlny"/>
    <w:uiPriority w:val="99"/>
    <w:rsid w:val="00896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072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1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4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5D94"/>
  </w:style>
  <w:style w:type="paragraph" w:styleId="Pta">
    <w:name w:val="footer"/>
    <w:basedOn w:val="Normlny"/>
    <w:link w:val="PtaChar"/>
    <w:uiPriority w:val="99"/>
    <w:unhideWhenUsed/>
    <w:rsid w:val="0014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5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772F-87B9-4D22-A1D6-CCC5E1E1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8</cp:revision>
  <cp:lastPrinted>2018-01-24T14:29:00Z</cp:lastPrinted>
  <dcterms:created xsi:type="dcterms:W3CDTF">2023-02-09T07:52:00Z</dcterms:created>
  <dcterms:modified xsi:type="dcterms:W3CDTF">2023-02-14T08:12:00Z</dcterms:modified>
</cp:coreProperties>
</file>