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32" w:rsidRDefault="00414132" w:rsidP="00891439">
      <w:pPr>
        <w:jc w:val="center"/>
        <w:rPr>
          <w:rFonts w:asciiTheme="minorHAnsi" w:hAnsiTheme="minorHAnsi"/>
          <w:b/>
          <w:caps/>
          <w:sz w:val="28"/>
        </w:rPr>
      </w:pPr>
      <w:r w:rsidRPr="00FF579E">
        <w:rPr>
          <w:rFonts w:asciiTheme="minorHAnsi" w:hAnsiTheme="minorHAnsi"/>
          <w:b/>
          <w:caps/>
          <w:sz w:val="28"/>
        </w:rPr>
        <w:t>Výzva č.</w:t>
      </w:r>
      <w:r w:rsidR="00891439">
        <w:rPr>
          <w:rFonts w:asciiTheme="minorHAnsi" w:hAnsiTheme="minorHAnsi"/>
          <w:b/>
          <w:caps/>
          <w:sz w:val="28"/>
        </w:rPr>
        <w:t xml:space="preserve"> </w:t>
      </w:r>
      <w:r w:rsidR="00DF3B99">
        <w:rPr>
          <w:rFonts w:asciiTheme="minorHAnsi" w:hAnsiTheme="minorHAnsi"/>
          <w:b/>
          <w:caps/>
          <w:sz w:val="28"/>
        </w:rPr>
        <w:t>3</w:t>
      </w:r>
    </w:p>
    <w:p w:rsidR="00891439" w:rsidRPr="00891439" w:rsidRDefault="00891439" w:rsidP="00891439">
      <w:pPr>
        <w:jc w:val="center"/>
        <w:rPr>
          <w:rFonts w:asciiTheme="minorHAnsi" w:hAnsiTheme="minorHAnsi"/>
          <w:b/>
          <w:caps/>
          <w:sz w:val="28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</w:p>
    <w:p w:rsidR="00A83E22" w:rsidRPr="00FF579E" w:rsidRDefault="00236956" w:rsidP="00FF579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</w:t>
      </w:r>
      <w:r w:rsidR="00A83E22" w:rsidRPr="00FF579E">
        <w:rPr>
          <w:rFonts w:asciiTheme="minorHAnsi" w:hAnsiTheme="minorHAnsi"/>
          <w:b/>
          <w:sz w:val="28"/>
          <w:szCs w:val="28"/>
        </w:rPr>
        <w:t>bce Kráľová nad Váhom</w:t>
      </w:r>
    </w:p>
    <w:p w:rsidR="00FF579E" w:rsidRPr="00FF579E" w:rsidRDefault="00FF579E" w:rsidP="00FF579E">
      <w:pPr>
        <w:jc w:val="center"/>
        <w:rPr>
          <w:rFonts w:asciiTheme="minorHAnsi" w:hAnsiTheme="minorHAnsi"/>
          <w:b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  <w:b/>
        </w:rPr>
        <w:t>na predkladanie žiadostí o poskytnutie dotá</w:t>
      </w:r>
      <w:r w:rsidR="00236956">
        <w:rPr>
          <w:rFonts w:asciiTheme="minorHAnsi" w:hAnsiTheme="minorHAnsi"/>
          <w:b/>
        </w:rPr>
        <w:t>cie z rozpočtu obce</w:t>
      </w:r>
      <w:r w:rsidR="00234D48">
        <w:rPr>
          <w:rFonts w:asciiTheme="minorHAnsi" w:hAnsiTheme="minorHAnsi"/>
          <w:b/>
        </w:rPr>
        <w:t xml:space="preserve"> na rok 2016</w:t>
      </w:r>
      <w:r w:rsidRPr="00FF579E">
        <w:rPr>
          <w:rFonts w:asciiTheme="minorHAnsi" w:hAnsiTheme="minorHAnsi"/>
          <w:b/>
        </w:rPr>
        <w:t xml:space="preserve"> pre oblasť:</w:t>
      </w:r>
    </w:p>
    <w:p w:rsidR="00194D09" w:rsidRPr="00FF579E" w:rsidRDefault="00194D09" w:rsidP="002D5BBD">
      <w:pPr>
        <w:jc w:val="center"/>
        <w:rPr>
          <w:rFonts w:asciiTheme="minorHAnsi" w:hAnsiTheme="minorHAnsi"/>
          <w:i/>
        </w:rPr>
      </w:pPr>
      <w:r w:rsidRPr="00FF579E">
        <w:rPr>
          <w:rFonts w:asciiTheme="minorHAnsi" w:hAnsiTheme="minorHAnsi"/>
          <w:b/>
          <w:i/>
        </w:rPr>
        <w:t>„Kultúrne a voľno-časové aktivity“</w:t>
      </w:r>
    </w:p>
    <w:p w:rsidR="00414132" w:rsidRPr="00FF579E" w:rsidRDefault="00414132" w:rsidP="00FF579E">
      <w:pPr>
        <w:spacing w:line="360" w:lineRule="auto"/>
        <w:jc w:val="both"/>
        <w:rPr>
          <w:rFonts w:asciiTheme="minorHAnsi" w:hAnsiTheme="minorHAnsi"/>
          <w:b/>
          <w:snapToGrid w:val="0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V súlade so Všeobecne záväzným nariadením </w:t>
      </w:r>
      <w:r w:rsidR="00236956">
        <w:rPr>
          <w:rFonts w:asciiTheme="minorHAnsi" w:hAnsiTheme="minorHAnsi"/>
        </w:rPr>
        <w:t>O</w:t>
      </w:r>
      <w:r w:rsidR="00A83E22" w:rsidRPr="00FF579E">
        <w:rPr>
          <w:rFonts w:asciiTheme="minorHAnsi" w:hAnsiTheme="minorHAnsi"/>
        </w:rPr>
        <w:t xml:space="preserve">bce Kráľová nad Váhom č. </w:t>
      </w:r>
      <w:r w:rsidR="003F1016">
        <w:rPr>
          <w:rFonts w:asciiTheme="minorHAnsi" w:hAnsiTheme="minorHAnsi"/>
        </w:rPr>
        <w:t xml:space="preserve">2/2012 </w:t>
      </w:r>
      <w:r w:rsidRPr="00FF579E">
        <w:rPr>
          <w:rFonts w:asciiTheme="minorHAnsi" w:hAnsiTheme="minorHAnsi"/>
        </w:rPr>
        <w:t>o podmienkach poskytovania do</w:t>
      </w:r>
      <w:r w:rsidR="00A83E22" w:rsidRPr="00FF579E">
        <w:rPr>
          <w:rFonts w:asciiTheme="minorHAnsi" w:hAnsiTheme="minorHAnsi"/>
        </w:rPr>
        <w:t>tácií z rozpočtu obce</w:t>
      </w:r>
      <w:r w:rsidRPr="00FF579E">
        <w:rPr>
          <w:rFonts w:asciiTheme="minorHAnsi" w:hAnsiTheme="minorHAnsi"/>
        </w:rPr>
        <w:t xml:space="preserve"> na podporu</w:t>
      </w:r>
      <w:r w:rsidR="00A83E22" w:rsidRPr="00FF579E">
        <w:rPr>
          <w:rFonts w:asciiTheme="minorHAnsi" w:hAnsiTheme="minorHAnsi"/>
        </w:rPr>
        <w:t xml:space="preserve"> </w:t>
      </w:r>
      <w:r w:rsidRPr="00FF579E">
        <w:rPr>
          <w:rFonts w:asciiTheme="minorHAnsi" w:hAnsiTheme="minorHAnsi"/>
        </w:rPr>
        <w:t>všeobecne prospešných alebo</w:t>
      </w:r>
      <w:r w:rsidR="00A83E22" w:rsidRPr="00FF579E">
        <w:rPr>
          <w:rFonts w:asciiTheme="minorHAnsi" w:hAnsiTheme="minorHAnsi"/>
        </w:rPr>
        <w:t xml:space="preserve"> verejnoprospešných účelov obce Kráľová nad Váhom</w:t>
      </w:r>
      <w:r w:rsidRPr="00FF579E">
        <w:rPr>
          <w:rFonts w:asciiTheme="minorHAnsi" w:hAnsiTheme="minorHAnsi"/>
        </w:rPr>
        <w:t xml:space="preserve"> (ďalej len „vyhlasovateľ“) zverejňuje </w:t>
      </w:r>
    </w:p>
    <w:p w:rsidR="00414132" w:rsidRPr="00FF579E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414132" w:rsidRPr="00FF579E" w:rsidRDefault="00414132" w:rsidP="00FF579E">
      <w:pPr>
        <w:jc w:val="center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v ý z v u</w:t>
      </w:r>
    </w:p>
    <w:p w:rsidR="00414132" w:rsidRPr="00FF579E" w:rsidRDefault="00414132" w:rsidP="00FF579E">
      <w:pPr>
        <w:jc w:val="both"/>
        <w:rPr>
          <w:rFonts w:asciiTheme="minorHAnsi" w:hAnsiTheme="minorHAnsi"/>
          <w:b/>
          <w:snapToGrid w:val="0"/>
        </w:rPr>
      </w:pPr>
    </w:p>
    <w:p w:rsidR="00A83E22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</w:rPr>
        <w:t xml:space="preserve">na predkladanie žiadostí o poskytnutie dotácie z rozpočtu </w:t>
      </w:r>
      <w:r w:rsidR="00236956">
        <w:rPr>
          <w:rFonts w:asciiTheme="minorHAnsi" w:hAnsiTheme="minorHAnsi"/>
        </w:rPr>
        <w:t>O</w:t>
      </w:r>
      <w:r w:rsidR="00A83E22" w:rsidRPr="00FF579E">
        <w:rPr>
          <w:rFonts w:asciiTheme="minorHAnsi" w:hAnsiTheme="minorHAnsi"/>
        </w:rPr>
        <w:t xml:space="preserve">bce Kráľová nad Váhom </w:t>
      </w:r>
      <w:r w:rsidRPr="00FF579E">
        <w:rPr>
          <w:rFonts w:asciiTheme="minorHAnsi" w:hAnsiTheme="minorHAnsi"/>
        </w:rPr>
        <w:t>na financovanie projektov podporujúcich oblasť</w:t>
      </w:r>
      <w:r w:rsidRPr="00FF579E">
        <w:rPr>
          <w:rFonts w:asciiTheme="minorHAnsi" w:hAnsiTheme="minorHAnsi"/>
          <w:b/>
        </w:rPr>
        <w:t xml:space="preserve"> </w:t>
      </w:r>
    </w:p>
    <w:p w:rsidR="00753810" w:rsidRPr="00FF579E" w:rsidRDefault="00753810" w:rsidP="00FF579E">
      <w:pPr>
        <w:jc w:val="both"/>
        <w:rPr>
          <w:rFonts w:asciiTheme="minorHAnsi" w:hAnsiTheme="minorHAnsi"/>
          <w:b/>
        </w:rPr>
      </w:pPr>
    </w:p>
    <w:p w:rsidR="00194D09" w:rsidRPr="00FF579E" w:rsidRDefault="00194D09" w:rsidP="00753810">
      <w:pPr>
        <w:jc w:val="center"/>
        <w:rPr>
          <w:rFonts w:asciiTheme="minorHAnsi" w:hAnsiTheme="minorHAnsi"/>
          <w:i/>
        </w:rPr>
      </w:pPr>
      <w:r w:rsidRPr="00FF579E">
        <w:rPr>
          <w:rFonts w:asciiTheme="minorHAnsi" w:hAnsiTheme="minorHAnsi"/>
          <w:b/>
          <w:i/>
        </w:rPr>
        <w:t>„Kultúrne a voľno-časové aktivity“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DF3B99" w:rsidRDefault="00DF3B99" w:rsidP="00DF3B9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CIEĽ </w:t>
      </w:r>
    </w:p>
    <w:p w:rsidR="00DF3B99" w:rsidRDefault="00DF3B99" w:rsidP="00DF3B99">
      <w:pPr>
        <w:jc w:val="both"/>
        <w:rPr>
          <w:rFonts w:asciiTheme="minorHAnsi" w:hAnsiTheme="minorHAnsi"/>
          <w:b/>
        </w:rPr>
      </w:pPr>
    </w:p>
    <w:p w:rsidR="00414132" w:rsidRPr="00DF3B99" w:rsidRDefault="00DF3B99" w:rsidP="00DF3B99">
      <w:pPr>
        <w:jc w:val="both"/>
        <w:rPr>
          <w:rFonts w:asciiTheme="minorHAnsi" w:hAnsiTheme="minorHAnsi"/>
          <w:b/>
        </w:rPr>
      </w:pPr>
      <w:r w:rsidRPr="00DF3B99">
        <w:rPr>
          <w:rFonts w:asciiTheme="minorHAnsi" w:hAnsiTheme="minorHAnsi"/>
        </w:rPr>
        <w:t>Cieľom  programu  je  podpora  rozvoja  a och</w:t>
      </w:r>
      <w:r>
        <w:rPr>
          <w:rFonts w:asciiTheme="minorHAnsi" w:hAnsiTheme="minorHAnsi"/>
        </w:rPr>
        <w:t xml:space="preserve">rany  duchovných  a kultúrnych </w:t>
      </w:r>
      <w:r w:rsidRPr="00DF3B99">
        <w:rPr>
          <w:rFonts w:asciiTheme="minorHAnsi" w:hAnsiTheme="minorHAnsi"/>
        </w:rPr>
        <w:t>hodnôt</w:t>
      </w:r>
      <w:r>
        <w:rPr>
          <w:rFonts w:asciiTheme="minorHAnsi" w:hAnsiTheme="minorHAnsi"/>
        </w:rPr>
        <w:t xml:space="preserve"> </w:t>
      </w:r>
      <w:r w:rsidRPr="00DF3B99">
        <w:rPr>
          <w:rFonts w:asciiTheme="minorHAnsi" w:hAnsiTheme="minorHAnsi"/>
        </w:rPr>
        <w:t>obyvateľov</w:t>
      </w:r>
      <w:r w:rsidR="00236956">
        <w:rPr>
          <w:rFonts w:asciiTheme="minorHAnsi" w:hAnsiTheme="minorHAnsi"/>
        </w:rPr>
        <w:t> O</w:t>
      </w:r>
      <w:r>
        <w:rPr>
          <w:rFonts w:asciiTheme="minorHAnsi" w:hAnsiTheme="minorHAnsi"/>
        </w:rPr>
        <w:t xml:space="preserve">bce </w:t>
      </w:r>
      <w:r w:rsidR="00194D09" w:rsidRPr="00DF3B99">
        <w:rPr>
          <w:rFonts w:asciiTheme="minorHAnsi" w:hAnsiTheme="minorHAnsi"/>
        </w:rPr>
        <w:t>Kráľová nad Váhom</w:t>
      </w:r>
      <w:r w:rsidR="00414132" w:rsidRPr="00DF3B99">
        <w:rPr>
          <w:rFonts w:asciiTheme="minorHAnsi" w:hAnsiTheme="minorHAnsi"/>
        </w:rPr>
        <w:t xml:space="preserve">. Cieľovými skupinami sú všetci </w:t>
      </w:r>
      <w:r w:rsidR="00236956">
        <w:rPr>
          <w:rFonts w:asciiTheme="minorHAnsi" w:hAnsiTheme="minorHAnsi"/>
        </w:rPr>
        <w:t>obyvatelia O</w:t>
      </w:r>
      <w:r w:rsidR="00194D09" w:rsidRPr="00DF3B99">
        <w:rPr>
          <w:rFonts w:asciiTheme="minorHAnsi" w:hAnsiTheme="minorHAnsi"/>
        </w:rPr>
        <w:t xml:space="preserve">bce Kráľová nad Váhom </w:t>
      </w:r>
      <w:r w:rsidR="00414132" w:rsidRPr="00DF3B99">
        <w:rPr>
          <w:rFonts w:asciiTheme="minorHAnsi" w:hAnsiTheme="minorHAnsi"/>
        </w:rPr>
        <w:t>bez ohľadu na ich národnosť, náboženské vyznanie alebo sociálnu situáciu. Časové obdobie</w:t>
      </w:r>
      <w:r w:rsidR="00234D48">
        <w:rPr>
          <w:rFonts w:asciiTheme="minorHAnsi" w:hAnsiTheme="minorHAnsi"/>
        </w:rPr>
        <w:t xml:space="preserve"> realizácie projektu je rok 2016</w:t>
      </w:r>
      <w:r w:rsidR="00414132" w:rsidRPr="00DF3B99">
        <w:rPr>
          <w:rFonts w:asciiTheme="minorHAnsi" w:hAnsiTheme="minorHAnsi"/>
        </w:rPr>
        <w:t>. Všetky aktivity jednotlivých projektov mus</w:t>
      </w:r>
      <w:r w:rsidR="00234D48">
        <w:rPr>
          <w:rFonts w:asciiTheme="minorHAnsi" w:hAnsiTheme="minorHAnsi"/>
        </w:rPr>
        <w:t xml:space="preserve">ia byť uskutočnené </w:t>
      </w:r>
      <w:r w:rsidR="00236956" w:rsidRPr="00DF3B99">
        <w:rPr>
          <w:rFonts w:asciiTheme="minorHAnsi" w:hAnsiTheme="minorHAnsi"/>
        </w:rPr>
        <w:t>a riadne vyúčtované</w:t>
      </w:r>
      <w:r w:rsidR="00236956">
        <w:rPr>
          <w:rFonts w:asciiTheme="minorHAnsi" w:hAnsiTheme="minorHAnsi"/>
        </w:rPr>
        <w:t xml:space="preserve"> </w:t>
      </w:r>
      <w:r w:rsidR="00234D48">
        <w:rPr>
          <w:rFonts w:asciiTheme="minorHAnsi" w:hAnsiTheme="minorHAnsi"/>
        </w:rPr>
        <w:t>do 31.12.2016</w:t>
      </w:r>
      <w:r w:rsidR="00414132" w:rsidRPr="00DF3B99">
        <w:rPr>
          <w:rFonts w:asciiTheme="minorHAnsi" w:hAnsiTheme="minorHAnsi"/>
        </w:rPr>
        <w:t xml:space="preserve">. </w:t>
      </w:r>
    </w:p>
    <w:p w:rsidR="00414132" w:rsidRPr="00DF3B99" w:rsidRDefault="00414132" w:rsidP="00DF3B99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  <w:b/>
        </w:rPr>
        <w:t>OPRÁVNENÉ AKTIVITY</w:t>
      </w:r>
    </w:p>
    <w:p w:rsidR="00414132" w:rsidRPr="00FF579E" w:rsidRDefault="00414132" w:rsidP="00FF579E">
      <w:pPr>
        <w:jc w:val="both"/>
        <w:rPr>
          <w:rFonts w:asciiTheme="minorHAnsi" w:hAnsiTheme="minorHAnsi"/>
          <w:b/>
          <w:u w:val="single"/>
        </w:rPr>
      </w:pPr>
    </w:p>
    <w:p w:rsidR="00414132" w:rsidRPr="00DF3B99" w:rsidRDefault="00414132" w:rsidP="00DF3B99">
      <w:pPr>
        <w:jc w:val="both"/>
        <w:rPr>
          <w:rFonts w:ascii="Calibri" w:hAnsi="Calibri"/>
        </w:rPr>
      </w:pPr>
      <w:r w:rsidRPr="00FF579E">
        <w:rPr>
          <w:rFonts w:asciiTheme="minorHAnsi" w:hAnsiTheme="minorHAnsi"/>
        </w:rPr>
        <w:t xml:space="preserve">V rámci tohto programu budú podporené žiadosti, ktoré slúžia na zabezpečenie </w:t>
      </w:r>
      <w:r w:rsidR="00DF3B99" w:rsidRPr="00DF3B99">
        <w:rPr>
          <w:rFonts w:ascii="Calibri" w:hAnsi="Calibri"/>
          <w:b/>
          <w:i/>
        </w:rPr>
        <w:t>Rozvoja a ochrany duchovných a kultúrnych hodnôt</w:t>
      </w:r>
      <w:r w:rsidR="00DF3B99">
        <w:rPr>
          <w:rFonts w:ascii="Calibri" w:hAnsi="Calibri"/>
        </w:rPr>
        <w:t xml:space="preserve"> </w:t>
      </w:r>
      <w:r w:rsidRPr="00FF579E">
        <w:rPr>
          <w:rFonts w:asciiTheme="minorHAnsi" w:hAnsiTheme="minorHAnsi"/>
        </w:rPr>
        <w:t>v </w:t>
      </w:r>
      <w:r w:rsidR="00194D09" w:rsidRPr="00FF579E">
        <w:rPr>
          <w:rFonts w:asciiTheme="minorHAnsi" w:hAnsiTheme="minorHAnsi"/>
        </w:rPr>
        <w:t>obci Kráľová nad Váhom</w:t>
      </w:r>
      <w:r w:rsidR="00DF3B99">
        <w:rPr>
          <w:rFonts w:asciiTheme="minorHAnsi" w:hAnsiTheme="minorHAnsi"/>
          <w:b/>
          <w:snapToGrid w:val="0"/>
        </w:rPr>
        <w:t>.</w:t>
      </w:r>
    </w:p>
    <w:p w:rsidR="00414132" w:rsidRPr="00FF579E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FORMA A VÝŠKA POMOCI</w:t>
      </w:r>
    </w:p>
    <w:p w:rsidR="00414132" w:rsidRPr="00FF579E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236956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Pomoc je poskytovaná ako dotácia (nenávratný finančný príspevok). Prostriedky sa udeľujú na základe schválených žiadostí. Finančná dotácia sa poskytuje na základe zmluvy o poskytnutí dotácie uzavretej medzi </w:t>
      </w:r>
      <w:r w:rsidR="00236956">
        <w:rPr>
          <w:rFonts w:asciiTheme="minorHAnsi" w:hAnsiTheme="minorHAnsi"/>
        </w:rPr>
        <w:t>O</w:t>
      </w:r>
      <w:r w:rsidR="00194D09" w:rsidRPr="00FF579E">
        <w:rPr>
          <w:rFonts w:asciiTheme="minorHAnsi" w:hAnsiTheme="minorHAnsi"/>
        </w:rPr>
        <w:t xml:space="preserve">bcou Kráľová nad Váhom </w:t>
      </w:r>
      <w:r w:rsidRPr="00FF579E">
        <w:rPr>
          <w:rFonts w:asciiTheme="minorHAnsi" w:hAnsiTheme="minorHAnsi"/>
        </w:rPr>
        <w:t>a konečným prijímateľom a to spôsobom dohodnutým v zmluve (prevod na bankový účet). Celková výška finančný</w:t>
      </w:r>
      <w:r w:rsidR="00753810">
        <w:rPr>
          <w:rFonts w:asciiTheme="minorHAnsi" w:hAnsiTheme="minorHAnsi"/>
        </w:rPr>
        <w:t>ch prostriedkov z rozpočtu obce</w:t>
      </w:r>
      <w:r w:rsidRPr="00FF579E">
        <w:rPr>
          <w:rFonts w:asciiTheme="minorHAnsi" w:hAnsiTheme="minorHAnsi"/>
        </w:rPr>
        <w:t xml:space="preserve"> na zabezpečenie rozvoja vzdelávania a výchovy detí a mládeže  je</w:t>
      </w:r>
      <w:r w:rsidR="00236956">
        <w:rPr>
          <w:rFonts w:asciiTheme="minorHAnsi" w:hAnsiTheme="minorHAnsi"/>
        </w:rPr>
        <w:t>:</w:t>
      </w:r>
      <w:r w:rsidRPr="00FF579E">
        <w:rPr>
          <w:rFonts w:asciiTheme="minorHAnsi" w:hAnsiTheme="minorHAnsi"/>
        </w:rPr>
        <w:t xml:space="preserve"> </w:t>
      </w:r>
    </w:p>
    <w:p w:rsidR="00414132" w:rsidRPr="00FF579E" w:rsidRDefault="003F1016" w:rsidP="00236956">
      <w:pPr>
        <w:jc w:val="center"/>
        <w:rPr>
          <w:rFonts w:asciiTheme="minorHAnsi" w:hAnsiTheme="minorHAnsi"/>
        </w:rPr>
      </w:pPr>
      <w:r w:rsidRPr="00236956">
        <w:rPr>
          <w:rFonts w:asciiTheme="minorHAnsi" w:hAnsiTheme="minorHAnsi"/>
          <w:b/>
        </w:rPr>
        <w:t>5</w:t>
      </w:r>
      <w:r w:rsidR="00F52047" w:rsidRPr="00236956">
        <w:rPr>
          <w:rFonts w:asciiTheme="minorHAnsi" w:hAnsiTheme="minorHAnsi"/>
          <w:b/>
        </w:rPr>
        <w:t>000,00 EUR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>Intenzita pomoci –</w:t>
      </w:r>
      <w:r w:rsidRPr="00FF579E">
        <w:rPr>
          <w:rFonts w:asciiTheme="minorHAnsi" w:hAnsiTheme="minorHAnsi"/>
          <w:b/>
        </w:rPr>
        <w:t xml:space="preserve"> miera financovania projektov</w:t>
      </w:r>
      <w:r w:rsidRPr="00FF579E">
        <w:rPr>
          <w:rFonts w:asciiTheme="minorHAnsi" w:hAnsiTheme="minorHAnsi"/>
        </w:rPr>
        <w:t xml:space="preserve"> (financovanie z celkových oprávnených nákladov proj</w:t>
      </w:r>
      <w:r w:rsidR="00F52047" w:rsidRPr="00FF579E">
        <w:rPr>
          <w:rFonts w:asciiTheme="minorHAnsi" w:hAnsiTheme="minorHAnsi"/>
        </w:rPr>
        <w:t>ektu zo strany obce</w:t>
      </w:r>
      <w:r w:rsidR="00FF579E" w:rsidRPr="00FF579E">
        <w:rPr>
          <w:rFonts w:asciiTheme="minorHAnsi" w:hAnsiTheme="minorHAnsi"/>
        </w:rPr>
        <w:t>)</w:t>
      </w:r>
      <w:r w:rsidR="00FF579E" w:rsidRPr="00FF579E">
        <w:rPr>
          <w:rFonts w:asciiTheme="minorHAnsi" w:hAnsiTheme="minorHAnsi"/>
          <w:b/>
        </w:rPr>
        <w:t xml:space="preserve"> </w:t>
      </w:r>
      <w:r w:rsidR="00FF579E" w:rsidRPr="00FF579E">
        <w:rPr>
          <w:rFonts w:asciiTheme="minorHAnsi" w:hAnsiTheme="minorHAnsi"/>
        </w:rPr>
        <w:t>na realizáciu projektov</w:t>
      </w:r>
      <w:r w:rsidR="00FF579E">
        <w:rPr>
          <w:rFonts w:asciiTheme="minorHAnsi" w:hAnsiTheme="minorHAnsi"/>
          <w:b/>
        </w:rPr>
        <w:t xml:space="preserve"> </w:t>
      </w:r>
      <w:r w:rsidR="00FF579E" w:rsidRPr="00FF579E">
        <w:rPr>
          <w:rFonts w:asciiTheme="minorHAnsi" w:hAnsiTheme="minorHAnsi"/>
        </w:rPr>
        <w:t>je</w:t>
      </w:r>
      <w:r w:rsidR="00FF579E">
        <w:rPr>
          <w:rFonts w:asciiTheme="minorHAnsi" w:hAnsiTheme="minorHAnsi"/>
          <w:b/>
        </w:rPr>
        <w:t xml:space="preserve"> </w:t>
      </w:r>
      <w:r w:rsidR="00F52047" w:rsidRPr="00FF579E">
        <w:rPr>
          <w:rFonts w:asciiTheme="minorHAnsi" w:hAnsiTheme="minorHAnsi"/>
          <w:b/>
        </w:rPr>
        <w:t>9</w:t>
      </w:r>
      <w:r w:rsidRPr="00FF579E">
        <w:rPr>
          <w:rFonts w:asciiTheme="minorHAnsi" w:hAnsiTheme="minorHAnsi"/>
          <w:b/>
        </w:rPr>
        <w:t>0%</w:t>
      </w:r>
      <w:r w:rsidR="00FF579E">
        <w:rPr>
          <w:rFonts w:asciiTheme="minorHAnsi" w:hAnsiTheme="minorHAnsi"/>
          <w:b/>
        </w:rPr>
        <w:t>.</w:t>
      </w: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lastRenderedPageBreak/>
        <w:t>KONEČNÝ PRIJÍMATELIA</w:t>
      </w:r>
    </w:p>
    <w:p w:rsidR="00414132" w:rsidRPr="00FF579E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F52047" w:rsidRPr="00FF579E" w:rsidRDefault="00414132" w:rsidP="00FF579E">
      <w:pPr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FF579E">
        <w:rPr>
          <w:rFonts w:asciiTheme="minorHAnsi" w:hAnsiTheme="minorHAnsi"/>
          <w:b/>
          <w:i/>
          <w:snapToGrid w:val="0"/>
        </w:rPr>
        <w:t>právnické osoby</w:t>
      </w:r>
      <w:r w:rsidRPr="00FF579E">
        <w:rPr>
          <w:rFonts w:asciiTheme="minorHAnsi" w:hAnsiTheme="minorHAnsi"/>
          <w:snapToGrid w:val="0"/>
        </w:rPr>
        <w:t xml:space="preserve"> – všetky PO, vrátane tých, ktorých zakladate</w:t>
      </w:r>
      <w:r w:rsidR="00F52047" w:rsidRPr="00FF579E">
        <w:rPr>
          <w:rFonts w:asciiTheme="minorHAnsi" w:hAnsiTheme="minorHAnsi"/>
          <w:snapToGrid w:val="0"/>
        </w:rPr>
        <w:t>ľom alebo zriaďovateľom je obec</w:t>
      </w:r>
    </w:p>
    <w:p w:rsidR="00414132" w:rsidRPr="00FF579E" w:rsidRDefault="00414132" w:rsidP="00FF579E">
      <w:pPr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FF579E">
        <w:rPr>
          <w:rFonts w:asciiTheme="minorHAnsi" w:hAnsiTheme="minorHAnsi"/>
          <w:b/>
          <w:i/>
        </w:rPr>
        <w:t>fyzické osoby</w:t>
      </w:r>
      <w:r w:rsidRPr="00FF579E">
        <w:rPr>
          <w:rFonts w:asciiTheme="minorHAnsi" w:hAnsiTheme="minorHAnsi"/>
        </w:rPr>
        <w:t xml:space="preserve"> – fyzické osoby – podnikatelia, ktorí majú sídlo alebo trvalý pobyt na území </w:t>
      </w:r>
      <w:r w:rsidR="00F52047" w:rsidRPr="00FF579E">
        <w:rPr>
          <w:rFonts w:asciiTheme="minorHAnsi" w:hAnsiTheme="minorHAnsi"/>
        </w:rPr>
        <w:t>obce</w:t>
      </w:r>
    </w:p>
    <w:p w:rsidR="00414132" w:rsidRPr="00FF579E" w:rsidRDefault="00414132" w:rsidP="00FF579E">
      <w:pPr>
        <w:ind w:left="360"/>
        <w:jc w:val="both"/>
        <w:rPr>
          <w:rFonts w:asciiTheme="minorHAnsi" w:hAnsiTheme="minorHAnsi"/>
          <w:snapToGrid w:val="0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PREDPOKLADY  PRIJATEĽNOSTI  PROJEKTU</w:t>
      </w:r>
    </w:p>
    <w:p w:rsidR="00414132" w:rsidRPr="00FF579E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F52047" w:rsidRPr="00FF579E" w:rsidRDefault="00414132" w:rsidP="00DF3B99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FF579E">
        <w:rPr>
          <w:rFonts w:asciiTheme="minorHAnsi" w:hAnsiTheme="minorHAnsi"/>
          <w:snapToGrid w:val="0"/>
        </w:rPr>
        <w:t>projekt zabezpečuje rozvoj</w:t>
      </w:r>
      <w:r w:rsidR="00DF3B99" w:rsidRPr="00DF3B99">
        <w:rPr>
          <w:rFonts w:ascii="Calibri" w:hAnsi="Calibri"/>
          <w:snapToGrid w:val="0"/>
        </w:rPr>
        <w:t xml:space="preserve"> a ochranu  duchovných  a kultúrnych  hodnôt</w:t>
      </w:r>
      <w:r w:rsidR="00DF3B99">
        <w:rPr>
          <w:rFonts w:ascii="Calibri" w:hAnsi="Calibri"/>
          <w:snapToGrid w:val="0"/>
        </w:rPr>
        <w:t xml:space="preserve"> </w:t>
      </w:r>
      <w:r w:rsidR="00F52047" w:rsidRPr="00FF579E">
        <w:rPr>
          <w:rFonts w:asciiTheme="minorHAnsi" w:hAnsiTheme="minorHAnsi"/>
          <w:snapToGrid w:val="0"/>
        </w:rPr>
        <w:t>na území obce</w:t>
      </w:r>
    </w:p>
    <w:p w:rsidR="00F52047" w:rsidRPr="00FF579E" w:rsidRDefault="00414132" w:rsidP="00FF579E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FF579E">
        <w:rPr>
          <w:rFonts w:asciiTheme="minorHAnsi" w:hAnsiTheme="minorHAnsi"/>
          <w:snapToGrid w:val="0"/>
        </w:rPr>
        <w:t xml:space="preserve">projekt nemá negatívny dopad na ochranu životného prostredia </w:t>
      </w:r>
    </w:p>
    <w:p w:rsidR="00F52047" w:rsidRPr="00FF579E" w:rsidRDefault="00414132" w:rsidP="00FF579E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FF579E">
        <w:rPr>
          <w:rFonts w:asciiTheme="minorHAnsi" w:hAnsiTheme="minorHAnsi"/>
          <w:snapToGrid w:val="0"/>
        </w:rPr>
        <w:t>projekt naplňuje ciele programu</w:t>
      </w:r>
    </w:p>
    <w:p w:rsidR="00414132" w:rsidRPr="00FF579E" w:rsidRDefault="00414132" w:rsidP="00FF579E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FF579E">
        <w:rPr>
          <w:rFonts w:asciiTheme="minorHAnsi" w:hAnsiTheme="minorHAnsi"/>
          <w:snapToGrid w:val="0"/>
        </w:rPr>
        <w:t>oprávnenosť nákladov</w:t>
      </w:r>
    </w:p>
    <w:p w:rsidR="00414132" w:rsidRPr="00FF579E" w:rsidRDefault="00414132" w:rsidP="00FF579E">
      <w:pPr>
        <w:pStyle w:val="Zkladntext"/>
        <w:numPr>
          <w:ilvl w:val="0"/>
          <w:numId w:val="21"/>
        </w:numPr>
        <w:tabs>
          <w:tab w:val="left" w:pos="851"/>
        </w:tabs>
        <w:rPr>
          <w:rFonts w:asciiTheme="minorHAnsi" w:hAnsiTheme="minorHAnsi"/>
        </w:rPr>
      </w:pPr>
      <w:r w:rsidRPr="00FF579E">
        <w:rPr>
          <w:rFonts w:asciiTheme="minorHAnsi" w:hAnsiTheme="minorHAnsi"/>
          <w:b w:val="0"/>
        </w:rPr>
        <w:t>Oprávnenými nákladmi</w:t>
      </w:r>
      <w:r w:rsidRPr="00FF579E">
        <w:rPr>
          <w:rFonts w:asciiTheme="minorHAnsi" w:hAnsiTheme="minorHAnsi"/>
        </w:rPr>
        <w:t xml:space="preserve"> </w:t>
      </w:r>
      <w:r w:rsidRPr="00FF579E">
        <w:rPr>
          <w:rFonts w:asciiTheme="minorHAnsi" w:hAnsiTheme="minorHAnsi"/>
          <w:u w:val="single"/>
        </w:rPr>
        <w:t>SÚ</w:t>
      </w:r>
      <w:r w:rsidRPr="00FF579E">
        <w:rPr>
          <w:rFonts w:asciiTheme="minorHAnsi" w:hAnsiTheme="minorHAnsi"/>
        </w:rPr>
        <w:t xml:space="preserve"> </w:t>
      </w:r>
      <w:r w:rsidRPr="00FF579E">
        <w:rPr>
          <w:rFonts w:asciiTheme="minorHAnsi" w:hAnsiTheme="minorHAnsi"/>
          <w:b w:val="0"/>
        </w:rPr>
        <w:t>náklady na:</w:t>
      </w:r>
    </w:p>
    <w:p w:rsidR="00414132" w:rsidRPr="00FF579E" w:rsidRDefault="00414132" w:rsidP="00FF579E">
      <w:pPr>
        <w:pStyle w:val="Zkladntext"/>
        <w:numPr>
          <w:ilvl w:val="0"/>
          <w:numId w:val="22"/>
        </w:numPr>
        <w:ind w:left="1418" w:hanging="283"/>
        <w:rPr>
          <w:rFonts w:asciiTheme="minorHAnsi" w:hAnsiTheme="minorHAnsi"/>
          <w:b w:val="0"/>
          <w:snapToGrid w:val="0"/>
        </w:rPr>
      </w:pPr>
      <w:r w:rsidRPr="00FF579E">
        <w:rPr>
          <w:rFonts w:asciiTheme="minorHAnsi" w:hAnsiTheme="minorHAnsi"/>
          <w:b w:val="0"/>
          <w:snapToGrid w:val="0"/>
        </w:rPr>
        <w:t>obstaranie hmotného investičného majetku súvisiaceho s realizáciou projektu;</w:t>
      </w:r>
    </w:p>
    <w:p w:rsidR="00414132" w:rsidRPr="00FF579E" w:rsidRDefault="00414132" w:rsidP="00FF579E">
      <w:pPr>
        <w:pStyle w:val="Zkladntext"/>
        <w:numPr>
          <w:ilvl w:val="0"/>
          <w:numId w:val="22"/>
        </w:numPr>
        <w:ind w:left="1418" w:hanging="283"/>
        <w:rPr>
          <w:rFonts w:asciiTheme="minorHAnsi" w:hAnsiTheme="minorHAnsi"/>
          <w:b w:val="0"/>
          <w:bCs w:val="0"/>
          <w:snapToGrid w:val="0"/>
        </w:rPr>
      </w:pPr>
      <w:r w:rsidRPr="00FF579E">
        <w:rPr>
          <w:rFonts w:asciiTheme="minorHAnsi" w:hAnsiTheme="minorHAnsi"/>
          <w:b w:val="0"/>
          <w:bCs w:val="0"/>
          <w:snapToGrid w:val="0"/>
        </w:rPr>
        <w:t>obstaranie služieb;</w:t>
      </w:r>
    </w:p>
    <w:p w:rsidR="00414132" w:rsidRPr="00FF579E" w:rsidRDefault="00414132" w:rsidP="00FF579E">
      <w:pPr>
        <w:pStyle w:val="Zkladntext"/>
        <w:numPr>
          <w:ilvl w:val="0"/>
          <w:numId w:val="21"/>
        </w:numPr>
        <w:tabs>
          <w:tab w:val="left" w:pos="851"/>
        </w:tabs>
        <w:rPr>
          <w:rFonts w:asciiTheme="minorHAnsi" w:hAnsiTheme="minorHAnsi"/>
        </w:rPr>
      </w:pPr>
      <w:r w:rsidRPr="00396846">
        <w:rPr>
          <w:rFonts w:asciiTheme="minorHAnsi" w:hAnsiTheme="minorHAnsi"/>
          <w:b w:val="0"/>
        </w:rPr>
        <w:t>Oprávnenými nákladmi</w:t>
      </w:r>
      <w:r w:rsidRPr="00FF579E">
        <w:rPr>
          <w:rFonts w:asciiTheme="minorHAnsi" w:hAnsiTheme="minorHAnsi"/>
        </w:rPr>
        <w:t xml:space="preserve"> </w:t>
      </w:r>
      <w:r w:rsidRPr="00FF579E">
        <w:rPr>
          <w:rFonts w:asciiTheme="minorHAnsi" w:hAnsiTheme="minorHAnsi"/>
          <w:u w:val="single"/>
        </w:rPr>
        <w:t>NIE SÚ</w:t>
      </w:r>
      <w:r w:rsidRPr="00FF579E">
        <w:rPr>
          <w:rFonts w:asciiTheme="minorHAnsi" w:hAnsiTheme="minorHAnsi"/>
        </w:rPr>
        <w:t xml:space="preserve"> </w:t>
      </w:r>
      <w:r w:rsidRPr="00396846">
        <w:rPr>
          <w:rFonts w:asciiTheme="minorHAnsi" w:hAnsiTheme="minorHAnsi"/>
          <w:b w:val="0"/>
        </w:rPr>
        <w:t>najmä náklady na:</w:t>
      </w:r>
    </w:p>
    <w:p w:rsidR="00414132" w:rsidRPr="00FF579E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FF579E">
        <w:rPr>
          <w:rFonts w:asciiTheme="minorHAnsi" w:hAnsiTheme="minorHAnsi"/>
          <w:b w:val="0"/>
          <w:snapToGrid w:val="0"/>
        </w:rPr>
        <w:t>obstaranie použitého hmotného investičného majetku;</w:t>
      </w:r>
    </w:p>
    <w:p w:rsidR="00414132" w:rsidRPr="00FF579E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FF579E">
        <w:rPr>
          <w:rFonts w:asciiTheme="minorHAnsi" w:hAnsiTheme="minorHAnsi"/>
          <w:b w:val="0"/>
          <w:snapToGrid w:val="0"/>
        </w:rPr>
        <w:t>mzdy a odmeny;</w:t>
      </w:r>
    </w:p>
    <w:p w:rsidR="00414132" w:rsidRPr="00FF579E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FF579E">
        <w:rPr>
          <w:rFonts w:asciiTheme="minorHAnsi" w:hAnsiTheme="minorHAnsi"/>
          <w:b w:val="0"/>
          <w:snapToGrid w:val="0"/>
        </w:rPr>
        <w:t>prevádzkové náklady;</w:t>
      </w:r>
    </w:p>
    <w:p w:rsidR="00414132" w:rsidRPr="00FF579E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FF579E">
        <w:rPr>
          <w:rFonts w:asciiTheme="minorHAnsi" w:hAnsiTheme="minorHAnsi"/>
          <w:b w:val="0"/>
          <w:snapToGrid w:val="0"/>
        </w:rPr>
        <w:t>náklady na občerstvenie;</w:t>
      </w:r>
    </w:p>
    <w:p w:rsidR="00414132" w:rsidRPr="00FF579E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FF579E">
        <w:rPr>
          <w:rFonts w:asciiTheme="minorHAnsi" w:hAnsiTheme="minorHAnsi"/>
          <w:b w:val="0"/>
          <w:snapToGrid w:val="0"/>
        </w:rPr>
        <w:t>alkoholické nápoje a tabakové výrobky;</w:t>
      </w:r>
    </w:p>
    <w:p w:rsidR="00414132" w:rsidRPr="00FF579E" w:rsidRDefault="00414132" w:rsidP="00396846">
      <w:pPr>
        <w:pStyle w:val="Zkladntext"/>
        <w:numPr>
          <w:ilvl w:val="0"/>
          <w:numId w:val="23"/>
        </w:numPr>
        <w:tabs>
          <w:tab w:val="left" w:pos="851"/>
          <w:tab w:val="left" w:pos="1260"/>
        </w:tabs>
        <w:ind w:left="1418" w:hanging="284"/>
        <w:rPr>
          <w:rFonts w:asciiTheme="minorHAnsi" w:hAnsiTheme="minorHAnsi"/>
          <w:b w:val="0"/>
          <w:bCs w:val="0"/>
          <w:snapToGrid w:val="0"/>
        </w:rPr>
      </w:pPr>
      <w:r w:rsidRPr="00FF579E">
        <w:rPr>
          <w:rFonts w:asciiTheme="minorHAnsi" w:hAnsiTheme="minorHAnsi"/>
          <w:b w:val="0"/>
          <w:bCs w:val="0"/>
          <w:snapToGrid w:val="0"/>
        </w:rPr>
        <w:t>dlhy, úroky, kurzové straty;</w:t>
      </w:r>
    </w:p>
    <w:p w:rsidR="00414132" w:rsidRPr="00FF579E" w:rsidRDefault="00414132" w:rsidP="00396846">
      <w:pPr>
        <w:numPr>
          <w:ilvl w:val="0"/>
          <w:numId w:val="23"/>
        </w:numPr>
        <w:tabs>
          <w:tab w:val="left" w:pos="851"/>
        </w:tabs>
        <w:ind w:left="1418" w:hanging="284"/>
        <w:jc w:val="both"/>
        <w:rPr>
          <w:rFonts w:asciiTheme="minorHAnsi" w:hAnsiTheme="minorHAnsi"/>
          <w:snapToGrid w:val="0"/>
        </w:rPr>
      </w:pPr>
      <w:r w:rsidRPr="00FF579E">
        <w:rPr>
          <w:rFonts w:asciiTheme="minorHAnsi" w:hAnsiTheme="minorHAnsi"/>
          <w:snapToGrid w:val="0"/>
        </w:rPr>
        <w:t xml:space="preserve">dane, </w:t>
      </w:r>
      <w:r w:rsidRPr="00FF579E">
        <w:rPr>
          <w:rFonts w:asciiTheme="minorHAnsi" w:hAnsiTheme="minorHAnsi"/>
          <w:snapToGrid w:val="0"/>
          <w:color w:val="000000"/>
        </w:rPr>
        <w:t xml:space="preserve">vrátane dane z pridanej hodnoty, ktoré sú </w:t>
      </w:r>
      <w:proofErr w:type="spellStart"/>
      <w:r w:rsidRPr="00FF579E">
        <w:rPr>
          <w:rFonts w:asciiTheme="minorHAnsi" w:hAnsiTheme="minorHAnsi"/>
          <w:snapToGrid w:val="0"/>
          <w:color w:val="000000"/>
        </w:rPr>
        <w:t>nárokovateľné</w:t>
      </w:r>
      <w:proofErr w:type="spellEnd"/>
      <w:r w:rsidRPr="00FF579E">
        <w:rPr>
          <w:rFonts w:asciiTheme="minorHAnsi" w:hAnsiTheme="minorHAnsi"/>
          <w:snapToGrid w:val="0"/>
          <w:color w:val="000000"/>
        </w:rPr>
        <w:t xml:space="preserve"> na vrátenie akýmkoľvek spôsobom; </w:t>
      </w:r>
    </w:p>
    <w:p w:rsidR="00414132" w:rsidRPr="00FF579E" w:rsidRDefault="00414132" w:rsidP="00FF579E">
      <w:pPr>
        <w:jc w:val="both"/>
        <w:rPr>
          <w:rFonts w:asciiTheme="minorHAnsi" w:hAnsiTheme="minorHAnsi"/>
          <w:b/>
          <w:snapToGrid w:val="0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DOBA TRVANIA PROJEKTU</w:t>
      </w:r>
    </w:p>
    <w:p w:rsidR="00414132" w:rsidRPr="00FF579E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>Projekt nesmie trvať dlhšie ako koniec príslušného kalendárneho roka, t.</w:t>
      </w:r>
      <w:r w:rsidR="00236956">
        <w:rPr>
          <w:rFonts w:asciiTheme="minorHAnsi" w:hAnsiTheme="minorHAnsi"/>
        </w:rPr>
        <w:t xml:space="preserve"> </w:t>
      </w:r>
      <w:r w:rsidRPr="00FF579E">
        <w:rPr>
          <w:rFonts w:asciiTheme="minorHAnsi" w:hAnsiTheme="minorHAnsi"/>
        </w:rPr>
        <w:t xml:space="preserve">j. do </w:t>
      </w:r>
      <w:r w:rsidR="00234D48">
        <w:rPr>
          <w:rFonts w:asciiTheme="minorHAnsi" w:hAnsiTheme="minorHAnsi"/>
          <w:b/>
        </w:rPr>
        <w:t>31.12.2016</w:t>
      </w:r>
      <w:r w:rsidRPr="00FF579E">
        <w:rPr>
          <w:rFonts w:asciiTheme="minorHAnsi" w:hAnsiTheme="minorHAnsi"/>
          <w:b/>
        </w:rPr>
        <w:t>.</w:t>
      </w:r>
      <w:r w:rsidRPr="00FF579E">
        <w:rPr>
          <w:rFonts w:asciiTheme="minorHAnsi" w:hAnsiTheme="minorHAnsi"/>
        </w:rPr>
        <w:t xml:space="preserve"> Do tohto termínu musí konečný prijímateľ výdavky vzniknuté na realizáciu riadne vydokladovať a vyúčtovať. 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UZÁVIERKA PRIJÍMANIA ŽIADOSTÍ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Žiadosti o poskytnutie dotácie z rozpočtu </w:t>
      </w:r>
      <w:r w:rsidR="00CE6CC0">
        <w:rPr>
          <w:rFonts w:asciiTheme="minorHAnsi" w:hAnsiTheme="minorHAnsi"/>
        </w:rPr>
        <w:t>O</w:t>
      </w:r>
      <w:r w:rsidR="00DF3B99">
        <w:rPr>
          <w:rFonts w:asciiTheme="minorHAnsi" w:hAnsiTheme="minorHAnsi"/>
        </w:rPr>
        <w:t xml:space="preserve">bce Kráľová nad Váhom </w:t>
      </w:r>
      <w:r w:rsidRPr="00FF579E">
        <w:rPr>
          <w:rFonts w:asciiTheme="minorHAnsi" w:hAnsiTheme="minorHAnsi"/>
        </w:rPr>
        <w:t xml:space="preserve">je možné podať </w:t>
      </w:r>
      <w:r w:rsidR="00396846">
        <w:rPr>
          <w:rFonts w:asciiTheme="minorHAnsi" w:hAnsiTheme="minorHAnsi"/>
          <w:b/>
        </w:rPr>
        <w:t>do</w:t>
      </w:r>
      <w:r w:rsidR="00234D48">
        <w:rPr>
          <w:rFonts w:asciiTheme="minorHAnsi" w:hAnsiTheme="minorHAnsi"/>
          <w:b/>
        </w:rPr>
        <w:t xml:space="preserve"> 29.02</w:t>
      </w:r>
      <w:r w:rsidR="002D5BBD">
        <w:rPr>
          <w:rFonts w:asciiTheme="minorHAnsi" w:hAnsiTheme="minorHAnsi"/>
          <w:b/>
        </w:rPr>
        <w:t>.</w:t>
      </w:r>
      <w:r w:rsidRPr="00FF579E">
        <w:rPr>
          <w:rFonts w:asciiTheme="minorHAnsi" w:hAnsiTheme="minorHAnsi"/>
          <w:b/>
        </w:rPr>
        <w:t>201</w:t>
      </w:r>
      <w:r w:rsidR="00234D48">
        <w:rPr>
          <w:rFonts w:asciiTheme="minorHAnsi" w:hAnsiTheme="minorHAnsi"/>
          <w:b/>
        </w:rPr>
        <w:t>6</w:t>
      </w:r>
      <w:r w:rsidRPr="00FF579E">
        <w:rPr>
          <w:rFonts w:asciiTheme="minorHAnsi" w:hAnsiTheme="minorHAnsi"/>
          <w:b/>
        </w:rPr>
        <w:t>.</w:t>
      </w:r>
      <w:r w:rsidRPr="00FF579E">
        <w:rPr>
          <w:rFonts w:asciiTheme="minorHAnsi" w:hAnsiTheme="minorHAnsi"/>
        </w:rPr>
        <w:t xml:space="preserve"> V prípade zasielania projektu prostredníctvom pošty rozhoduje dátum pečiatky podacej pošty. Projekty musia byť</w:t>
      </w:r>
      <w:r w:rsidR="00CE6CC0">
        <w:rPr>
          <w:rFonts w:asciiTheme="minorHAnsi" w:hAnsiTheme="minorHAnsi"/>
        </w:rPr>
        <w:t xml:space="preserve"> doručené osobne na obecný úrad</w:t>
      </w:r>
      <w:r w:rsidR="00236956">
        <w:rPr>
          <w:rFonts w:asciiTheme="minorHAnsi" w:hAnsiTheme="minorHAnsi"/>
        </w:rPr>
        <w:t xml:space="preserve"> alebo poštou na adresu</w:t>
      </w:r>
      <w:r w:rsidRPr="00FF579E">
        <w:rPr>
          <w:rFonts w:asciiTheme="minorHAnsi" w:hAnsiTheme="minorHAnsi"/>
        </w:rPr>
        <w:t>:</w:t>
      </w:r>
    </w:p>
    <w:p w:rsidR="00236956" w:rsidRDefault="00236956" w:rsidP="00236956">
      <w:pPr>
        <w:jc w:val="both"/>
        <w:rPr>
          <w:rFonts w:asciiTheme="minorHAnsi" w:hAnsiTheme="minorHAnsi"/>
          <w:b/>
        </w:rPr>
      </w:pPr>
    </w:p>
    <w:p w:rsidR="00414132" w:rsidRPr="00FF579E" w:rsidRDefault="00236956" w:rsidP="0023695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OBEC Kráľová nad Váhom</w:t>
      </w:r>
    </w:p>
    <w:p w:rsidR="00414132" w:rsidRPr="00FF579E" w:rsidRDefault="00F52047" w:rsidP="00236956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Obecný úrad Kráľová nad Váhom</w:t>
      </w:r>
    </w:p>
    <w:p w:rsidR="00F52047" w:rsidRPr="00FF579E" w:rsidRDefault="00F52047" w:rsidP="00236956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925 91 Kráľová nad Váhom</w:t>
      </w:r>
      <w:r w:rsidR="00236956">
        <w:rPr>
          <w:rFonts w:asciiTheme="minorHAnsi" w:hAnsiTheme="minorHAnsi"/>
          <w:b/>
        </w:rPr>
        <w:t xml:space="preserve"> č. 71</w:t>
      </w:r>
    </w:p>
    <w:p w:rsidR="00F52047" w:rsidRPr="00FF579E" w:rsidRDefault="00F52047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VYHODNOTENIE PROJEKTOV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>Hodnotenie projektov prebieha nasledovnými fázami:</w:t>
      </w:r>
    </w:p>
    <w:p w:rsidR="00414132" w:rsidRPr="00FF579E" w:rsidRDefault="00414132" w:rsidP="00396846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</w:rPr>
      </w:pPr>
      <w:bookmarkStart w:id="0" w:name="_GoBack"/>
      <w:bookmarkEnd w:id="0"/>
      <w:r w:rsidRPr="00FF579E">
        <w:rPr>
          <w:rFonts w:asciiTheme="minorHAnsi" w:hAnsiTheme="minorHAnsi"/>
        </w:rPr>
        <w:lastRenderedPageBreak/>
        <w:t xml:space="preserve">formálne hodnotenie – posudzovanie formálneho (administratívneho) súladu – hneď </w:t>
      </w:r>
      <w:r w:rsidR="00DF1755" w:rsidRPr="00FF579E">
        <w:rPr>
          <w:rFonts w:asciiTheme="minorHAnsi" w:hAnsiTheme="minorHAnsi"/>
        </w:rPr>
        <w:t>po prijatí žiadosti na O</w:t>
      </w:r>
      <w:r w:rsidRPr="00FF579E">
        <w:rPr>
          <w:rFonts w:asciiTheme="minorHAnsi" w:hAnsiTheme="minorHAnsi"/>
        </w:rPr>
        <w:t>Ú</w:t>
      </w:r>
    </w:p>
    <w:p w:rsidR="00414132" w:rsidRPr="00FF579E" w:rsidRDefault="00414132" w:rsidP="00FF579E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>vecné hodnotenie podľa nasledujúcich kritérií:</w:t>
      </w:r>
    </w:p>
    <w:p w:rsidR="00414132" w:rsidRPr="00FF579E" w:rsidRDefault="00414132" w:rsidP="00396846">
      <w:pPr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>relevantnosť projektu k cieľom programu</w:t>
      </w:r>
    </w:p>
    <w:p w:rsidR="00414132" w:rsidRPr="00FF579E" w:rsidRDefault="00414132" w:rsidP="00FF579E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kvalita projektu </w:t>
      </w:r>
    </w:p>
    <w:p w:rsidR="00414132" w:rsidRPr="00FF579E" w:rsidRDefault="00414132" w:rsidP="00FF579E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finančná náročnosť projektu </w:t>
      </w:r>
    </w:p>
    <w:p w:rsidR="00414132" w:rsidRPr="00FF579E" w:rsidRDefault="00414132" w:rsidP="00FF579E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>prínos projektu pre cieľové skupiny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891439" w:rsidRDefault="00414132" w:rsidP="00891439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>Vecné hodnotenie projektov vyk</w:t>
      </w:r>
      <w:r w:rsidR="00DF1755" w:rsidRPr="00FF579E">
        <w:rPr>
          <w:rFonts w:asciiTheme="minorHAnsi" w:hAnsiTheme="minorHAnsi"/>
        </w:rPr>
        <w:t>oná príslušná odbor</w:t>
      </w:r>
      <w:r w:rsidR="00891439">
        <w:rPr>
          <w:rFonts w:asciiTheme="minorHAnsi" w:hAnsiTheme="minorHAnsi"/>
        </w:rPr>
        <w:t xml:space="preserve">ná komisia obecného zastupiteľstva, ktorá </w:t>
      </w:r>
      <w:r w:rsidR="00891439">
        <w:rPr>
          <w:rFonts w:asciiTheme="minorHAnsi" w:hAnsiTheme="minorHAnsi"/>
        </w:rPr>
        <w:t>odporučí zoznam projektov a výšku poskytnutej dotácie. O poskytnutí dotácie z rozpočtu obce na základe odporučenia komisie rozhodne obecné zastupiteľstvo. Starosta obce na základe rozhodnutia obecného zastupiteľstva podpíše so žiadateľom dohodu o poskytnutí dotácie z rozpočtu obce.</w:t>
      </w:r>
    </w:p>
    <w:p w:rsidR="00891439" w:rsidRDefault="00891439" w:rsidP="00396846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  <w:color w:val="FF0000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POKYNY  K VYPRACOVANIU  ŽIADOSTI  O POSKYTNUTIE  DOTÁCIE</w:t>
      </w:r>
    </w:p>
    <w:p w:rsidR="00414132" w:rsidRPr="00FF579E" w:rsidRDefault="00414132" w:rsidP="00FF579E">
      <w:pPr>
        <w:jc w:val="both"/>
        <w:rPr>
          <w:rFonts w:asciiTheme="minorHAnsi" w:hAnsiTheme="minorHAnsi"/>
          <w:b/>
          <w:color w:val="FF0000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Žiadosť o poskytnutie dotácie z rozpočtu </w:t>
      </w:r>
      <w:r w:rsidR="00DF1755" w:rsidRPr="00FF579E">
        <w:rPr>
          <w:rFonts w:asciiTheme="minorHAnsi" w:hAnsiTheme="minorHAnsi"/>
        </w:rPr>
        <w:t xml:space="preserve">obce </w:t>
      </w:r>
      <w:r w:rsidRPr="00FF579E">
        <w:rPr>
          <w:rFonts w:asciiTheme="minorHAnsi" w:hAnsiTheme="minorHAnsi"/>
        </w:rPr>
        <w:t xml:space="preserve">a zúčtovanie dotácie musia byť spracované v predpísaných formulároch, ktoré tvoria prílohu tejto výzvy. Súčasťou žiadosti sú prílohy uvedené </w:t>
      </w:r>
      <w:r w:rsidRPr="005A2825">
        <w:rPr>
          <w:rFonts w:asciiTheme="minorHAnsi" w:hAnsiTheme="minorHAnsi"/>
        </w:rPr>
        <w:t>v</w:t>
      </w:r>
      <w:r w:rsidR="00CE6CC0">
        <w:rPr>
          <w:rFonts w:asciiTheme="minorHAnsi" w:hAnsiTheme="minorHAnsi"/>
        </w:rPr>
        <w:t>o V</w:t>
      </w:r>
      <w:r w:rsidR="005A2825" w:rsidRPr="005A2825">
        <w:rPr>
          <w:rFonts w:asciiTheme="minorHAnsi" w:hAnsiTheme="minorHAnsi"/>
        </w:rPr>
        <w:t>šeobecne záväznom nariadení</w:t>
      </w:r>
      <w:r w:rsidRPr="005A2825">
        <w:rPr>
          <w:rFonts w:asciiTheme="minorHAnsi" w:hAnsiTheme="minorHAnsi"/>
        </w:rPr>
        <w:t xml:space="preserve"> </w:t>
      </w:r>
      <w:r w:rsidR="00CE6CC0">
        <w:rPr>
          <w:rFonts w:asciiTheme="minorHAnsi" w:hAnsiTheme="minorHAnsi"/>
        </w:rPr>
        <w:t>O</w:t>
      </w:r>
      <w:r w:rsidR="005A2825" w:rsidRPr="005A2825">
        <w:rPr>
          <w:rFonts w:asciiTheme="minorHAnsi" w:hAnsiTheme="minorHAnsi"/>
        </w:rPr>
        <w:t>bce Kráľová nad Váhom</w:t>
      </w:r>
      <w:r w:rsidR="005A2825">
        <w:rPr>
          <w:rFonts w:asciiTheme="minorHAnsi" w:hAnsiTheme="minorHAnsi"/>
          <w:color w:val="FF0000"/>
        </w:rPr>
        <w:t xml:space="preserve"> </w:t>
      </w:r>
      <w:r w:rsidR="003F1016" w:rsidRPr="003F1016">
        <w:rPr>
          <w:rFonts w:asciiTheme="minorHAnsi" w:hAnsiTheme="minorHAnsi"/>
        </w:rPr>
        <w:t>č.</w:t>
      </w:r>
      <w:r w:rsidR="00CE6CC0">
        <w:rPr>
          <w:rFonts w:asciiTheme="minorHAnsi" w:hAnsiTheme="minorHAnsi"/>
        </w:rPr>
        <w:t xml:space="preserve"> </w:t>
      </w:r>
      <w:r w:rsidR="003F1016" w:rsidRPr="003F1016">
        <w:rPr>
          <w:rFonts w:asciiTheme="minorHAnsi" w:hAnsiTheme="minorHAnsi"/>
        </w:rPr>
        <w:t>2/2012</w:t>
      </w:r>
      <w:r w:rsidR="003F1016">
        <w:rPr>
          <w:rFonts w:asciiTheme="minorHAnsi" w:hAnsiTheme="minorHAnsi"/>
          <w:color w:val="FF0000"/>
        </w:rPr>
        <w:t xml:space="preserve"> </w:t>
      </w:r>
      <w:r w:rsidRPr="005A2825">
        <w:rPr>
          <w:rFonts w:asciiTheme="minorHAnsi" w:hAnsiTheme="minorHAnsi"/>
        </w:rPr>
        <w:t xml:space="preserve">o podmienkach poskytovania </w:t>
      </w:r>
      <w:r w:rsidRPr="00FF579E">
        <w:rPr>
          <w:rFonts w:asciiTheme="minorHAnsi" w:hAnsiTheme="minorHAnsi"/>
        </w:rPr>
        <w:t xml:space="preserve">dotácií z rozpočtu </w:t>
      </w:r>
      <w:r w:rsidR="00DF1755" w:rsidRPr="00FF579E">
        <w:rPr>
          <w:rFonts w:asciiTheme="minorHAnsi" w:hAnsiTheme="minorHAnsi"/>
        </w:rPr>
        <w:t xml:space="preserve">obce </w:t>
      </w:r>
      <w:r w:rsidRPr="00FF579E">
        <w:rPr>
          <w:rFonts w:asciiTheme="minorHAnsi" w:hAnsiTheme="minorHAnsi"/>
        </w:rPr>
        <w:t>na podporu všeobecne prospešných služieb a všeobecne prospešných alebo verejnoprospešných účelov.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Príloha č. 1 – žiadosť o poskytnutie dotácie 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Príloha č. 2 – formulár pre zúčtovanie dotácie 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       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891439" w:rsidRDefault="00414132" w:rsidP="00FF579E">
      <w:pPr>
        <w:jc w:val="both"/>
        <w:rPr>
          <w:rFonts w:asciiTheme="minorHAnsi" w:hAnsiTheme="minorHAnsi"/>
        </w:rPr>
      </w:pPr>
      <w:r w:rsidRPr="00891439">
        <w:rPr>
          <w:rFonts w:asciiTheme="minorHAnsi" w:hAnsiTheme="minorHAnsi"/>
        </w:rPr>
        <w:t>V</w:t>
      </w:r>
      <w:r w:rsidR="00DF1755" w:rsidRPr="00891439">
        <w:rPr>
          <w:rFonts w:asciiTheme="minorHAnsi" w:hAnsiTheme="minorHAnsi"/>
        </w:rPr>
        <w:t> Kráľovej nad Váhom,</w:t>
      </w:r>
      <w:r w:rsidR="00891439" w:rsidRPr="00891439">
        <w:rPr>
          <w:rFonts w:asciiTheme="minorHAnsi" w:hAnsiTheme="minorHAnsi"/>
        </w:rPr>
        <w:t xml:space="preserve"> 28. januára 2016</w:t>
      </w:r>
    </w:p>
    <w:p w:rsidR="00DF1755" w:rsidRDefault="00DF1755" w:rsidP="00FF579E">
      <w:pPr>
        <w:jc w:val="both"/>
        <w:rPr>
          <w:rFonts w:asciiTheme="minorHAnsi" w:hAnsiTheme="minorHAnsi"/>
        </w:rPr>
      </w:pPr>
    </w:p>
    <w:p w:rsidR="00891439" w:rsidRDefault="00891439" w:rsidP="00FF579E">
      <w:pPr>
        <w:jc w:val="both"/>
        <w:rPr>
          <w:rFonts w:asciiTheme="minorHAnsi" w:hAnsiTheme="minorHAnsi"/>
        </w:rPr>
      </w:pPr>
    </w:p>
    <w:p w:rsidR="00891439" w:rsidRDefault="00891439" w:rsidP="00FF579E">
      <w:pPr>
        <w:jc w:val="both"/>
        <w:rPr>
          <w:rFonts w:asciiTheme="minorHAnsi" w:hAnsiTheme="minorHAnsi"/>
        </w:rPr>
      </w:pPr>
    </w:p>
    <w:p w:rsidR="00891439" w:rsidRPr="00FF579E" w:rsidRDefault="00891439" w:rsidP="00FF579E">
      <w:pPr>
        <w:jc w:val="both"/>
        <w:rPr>
          <w:rFonts w:asciiTheme="minorHAnsi" w:hAnsiTheme="minorHAnsi"/>
        </w:rPr>
      </w:pPr>
    </w:p>
    <w:p w:rsidR="00414132" w:rsidRPr="00FF579E" w:rsidRDefault="00396846" w:rsidP="00FF57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="00DF1755" w:rsidRPr="00FF579E">
        <w:rPr>
          <w:rFonts w:asciiTheme="minorHAnsi" w:hAnsiTheme="minorHAnsi"/>
        </w:rPr>
        <w:t xml:space="preserve">RNDr. </w:t>
      </w:r>
      <w:proofErr w:type="spellStart"/>
      <w:r w:rsidR="00DF1755" w:rsidRPr="00FF579E">
        <w:rPr>
          <w:rFonts w:asciiTheme="minorHAnsi" w:hAnsiTheme="minorHAnsi"/>
        </w:rPr>
        <w:t>Ferenc</w:t>
      </w:r>
      <w:proofErr w:type="spellEnd"/>
      <w:r w:rsidR="00DF1755" w:rsidRPr="00FF579E">
        <w:rPr>
          <w:rFonts w:asciiTheme="minorHAnsi" w:hAnsiTheme="minorHAnsi"/>
        </w:rPr>
        <w:t xml:space="preserve"> </w:t>
      </w:r>
      <w:proofErr w:type="spellStart"/>
      <w:r w:rsidR="00DF1755" w:rsidRPr="00FF579E">
        <w:rPr>
          <w:rFonts w:asciiTheme="minorHAnsi" w:hAnsiTheme="minorHAnsi"/>
        </w:rPr>
        <w:t>Bergendi</w:t>
      </w:r>
      <w:proofErr w:type="spellEnd"/>
    </w:p>
    <w:p w:rsidR="00DF1755" w:rsidRPr="00FF579E" w:rsidRDefault="00DF1755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ab/>
      </w:r>
      <w:r w:rsidRPr="00FF579E">
        <w:rPr>
          <w:rFonts w:asciiTheme="minorHAnsi" w:hAnsiTheme="minorHAnsi"/>
        </w:rPr>
        <w:tab/>
      </w:r>
      <w:r w:rsidRPr="00FF579E">
        <w:rPr>
          <w:rFonts w:asciiTheme="minorHAnsi" w:hAnsiTheme="minorHAnsi"/>
        </w:rPr>
        <w:tab/>
      </w:r>
      <w:r w:rsidRPr="00FF579E">
        <w:rPr>
          <w:rFonts w:asciiTheme="minorHAnsi" w:hAnsiTheme="minorHAnsi"/>
        </w:rPr>
        <w:tab/>
      </w:r>
      <w:r w:rsidRPr="00FF579E">
        <w:rPr>
          <w:rFonts w:asciiTheme="minorHAnsi" w:hAnsiTheme="minorHAnsi"/>
        </w:rPr>
        <w:tab/>
      </w:r>
      <w:r w:rsidRPr="00FF579E">
        <w:rPr>
          <w:rFonts w:asciiTheme="minorHAnsi" w:hAnsiTheme="minorHAnsi"/>
        </w:rPr>
        <w:tab/>
      </w:r>
      <w:r w:rsidRPr="00FF579E">
        <w:rPr>
          <w:rFonts w:asciiTheme="minorHAnsi" w:hAnsiTheme="minorHAnsi"/>
        </w:rPr>
        <w:tab/>
      </w:r>
      <w:r w:rsidRPr="00FF579E">
        <w:rPr>
          <w:rFonts w:asciiTheme="minorHAnsi" w:hAnsiTheme="minorHAnsi"/>
        </w:rPr>
        <w:tab/>
        <w:t>starosta obce Kráľová nad Váhom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Default="00414132"/>
    <w:p w:rsidR="00414132" w:rsidRDefault="00414132"/>
    <w:p w:rsidR="00414132" w:rsidRDefault="00414132"/>
    <w:p w:rsidR="00414132" w:rsidRDefault="00414132"/>
    <w:p w:rsidR="0098450A" w:rsidRDefault="0098450A"/>
    <w:p w:rsidR="00FF579E" w:rsidRDefault="00FF579E"/>
    <w:p w:rsidR="002D5BBD" w:rsidRDefault="002D5BBD"/>
    <w:p w:rsidR="005A2825" w:rsidRDefault="005A2825" w:rsidP="005A2825">
      <w:pPr>
        <w:rPr>
          <w:color w:val="000000"/>
        </w:rPr>
      </w:pPr>
      <w:r>
        <w:rPr>
          <w:color w:val="000000"/>
        </w:rPr>
        <w:t>Príloha č. 1</w:t>
      </w:r>
    </w:p>
    <w:p w:rsidR="005A2825" w:rsidRDefault="005A2825" w:rsidP="005A2825">
      <w:pPr>
        <w:ind w:left="360"/>
        <w:rPr>
          <w:color w:val="000000"/>
        </w:rPr>
      </w:pPr>
    </w:p>
    <w:p w:rsidR="005A2825" w:rsidRDefault="005A2825" w:rsidP="005A2825">
      <w:pPr>
        <w:pStyle w:val="Nzov"/>
        <w:jc w:val="center"/>
      </w:pPr>
      <w:r>
        <w:rPr>
          <w:b/>
          <w:sz w:val="32"/>
        </w:rPr>
        <w:t xml:space="preserve">ŽIADOSŤ O POSKYTNUTIE DOTÁCIE Z ROZPOČTU  OBCE KRÁĽOVÁ NAD VÁHOM NA ROK </w:t>
      </w:r>
      <w:r w:rsidR="003F1016">
        <w:rPr>
          <w:b/>
          <w:sz w:val="32"/>
        </w:rPr>
        <w:t>201</w:t>
      </w:r>
      <w:r w:rsidR="00234D48">
        <w:rPr>
          <w:b/>
          <w:sz w:val="32"/>
        </w:rPr>
        <w:t>6</w:t>
      </w:r>
    </w:p>
    <w:p w:rsidR="005A2825" w:rsidRDefault="005A2825" w:rsidP="005A2825">
      <w:pPr>
        <w:tabs>
          <w:tab w:val="left" w:pos="3255"/>
        </w:tabs>
        <w:rPr>
          <w:b/>
          <w:bCs/>
          <w:i/>
          <w:iCs/>
        </w:rPr>
      </w:pPr>
    </w:p>
    <w:p w:rsidR="005A2825" w:rsidRDefault="005A2825" w:rsidP="005A2825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tbl>
      <w:tblPr>
        <w:tblW w:w="0" w:type="auto"/>
        <w:tblInd w:w="6218" w:type="dxa"/>
        <w:tblLayout w:type="fixed"/>
        <w:tblLook w:val="04A0" w:firstRow="1" w:lastRow="0" w:firstColumn="1" w:lastColumn="0" w:noHBand="0" w:noVBand="1"/>
      </w:tblPr>
      <w:tblGrid>
        <w:gridCol w:w="1556"/>
        <w:gridCol w:w="1405"/>
      </w:tblGrid>
      <w:tr w:rsidR="005A2825" w:rsidRPr="005A2825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Default="005A2825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Číslo výzvy</w:t>
            </w:r>
          </w:p>
          <w:p w:rsidR="005A2825" w:rsidRDefault="005A282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A2825" w:rsidRPr="005A2825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Číslo projektu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25" w:rsidRPr="005A2825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Schválený dňa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25" w:rsidRPr="005A2825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Číslo zmluvy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25" w:rsidRPr="005A2825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Zo dňa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A2825" w:rsidRDefault="005A2825" w:rsidP="005A2825">
      <w:pPr>
        <w:tabs>
          <w:tab w:val="left" w:pos="3255"/>
        </w:tabs>
        <w:rPr>
          <w:lang w:eastAsia="en-US"/>
        </w:rPr>
      </w:pPr>
    </w:p>
    <w:p w:rsidR="005A2825" w:rsidRDefault="005A2825" w:rsidP="005A2825">
      <w:pPr>
        <w:tabs>
          <w:tab w:val="left" w:pos="3255"/>
        </w:tabs>
        <w:rPr>
          <w:i/>
          <w:iCs/>
        </w:rPr>
      </w:pPr>
    </w:p>
    <w:p w:rsidR="005A2825" w:rsidRDefault="005A2825" w:rsidP="005A2825">
      <w:pPr>
        <w:ind w:left="1995"/>
        <w:rPr>
          <w:b/>
          <w:bCs/>
          <w:i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4919"/>
      </w:tblGrid>
      <w:tr w:rsidR="005A2825" w:rsidRPr="005A2825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Názov, resp. meno a priezvisko oprávnenej osoby 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pStyle w:val="Default"/>
              <w:spacing w:line="276" w:lineRule="auto"/>
              <w:rPr>
                <w:bCs/>
                <w:iCs/>
              </w:rPr>
            </w:pPr>
          </w:p>
        </w:tc>
      </w:tr>
      <w:tr w:rsidR="005A2825" w:rsidRPr="005A2825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Štatutárny zástupca oprávnenej osoby   (meno, priezvisko)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5A2825" w:rsidTr="005A2825">
        <w:trPr>
          <w:trHeight w:val="73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Sídlo, resp. adresa oprávnenej osoby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5A2825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Tel., fax, mail:</w:t>
            </w:r>
          </w:p>
          <w:p w:rsidR="005A2825" w:rsidRDefault="005A2825">
            <w:pPr>
              <w:spacing w:line="276" w:lineRule="auto"/>
              <w:ind w:left="360"/>
              <w:rPr>
                <w:b/>
                <w:bCs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5A2825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Názov projektu: </w:t>
            </w:r>
          </w:p>
          <w:p w:rsidR="005A2825" w:rsidRDefault="005A282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pStyle w:val="Default"/>
              <w:spacing w:line="276" w:lineRule="auto"/>
              <w:rPr>
                <w:bCs/>
                <w:caps/>
              </w:rPr>
            </w:pPr>
          </w:p>
          <w:p w:rsidR="005A2825" w:rsidRDefault="005A2825">
            <w:pPr>
              <w:pStyle w:val="Default"/>
              <w:spacing w:line="276" w:lineRule="auto"/>
              <w:rPr>
                <w:bCs/>
                <w:iCs/>
              </w:rPr>
            </w:pPr>
          </w:p>
        </w:tc>
      </w:tr>
      <w:tr w:rsidR="005A2825" w:rsidRPr="005A2825" w:rsidTr="005A2825">
        <w:trPr>
          <w:trHeight w:val="39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Účel projektu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pStyle w:val="Odsekzoznamu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A2825" w:rsidRPr="005A2825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Zodpovedná osoba za realizáciu projektu:  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5A2825" w:rsidTr="005A2825">
        <w:trPr>
          <w:trHeight w:val="32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Miesto a termín začatia a ukončenia realizácie: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5A2825" w:rsidTr="005A2825">
        <w:trPr>
          <w:trHeight w:val="48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Bankové spojenie:            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pStyle w:val="Default"/>
              <w:spacing w:line="276" w:lineRule="auto"/>
              <w:rPr>
                <w:bCs/>
                <w:iCs/>
              </w:rPr>
            </w:pPr>
          </w:p>
        </w:tc>
      </w:tr>
      <w:tr w:rsidR="005A2825" w:rsidRPr="005A2825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IČO </w:t>
            </w:r>
          </w:p>
          <w:p w:rsidR="005A2825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b/>
                <w:bCs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pStyle w:val="Default"/>
              <w:spacing w:line="276" w:lineRule="auto"/>
              <w:rPr>
                <w:bCs/>
                <w:iCs/>
              </w:rPr>
            </w:pPr>
          </w:p>
        </w:tc>
      </w:tr>
      <w:tr w:rsidR="005A2825" w:rsidRPr="005A2825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b/>
              </w:rPr>
              <w:t>P</w:t>
            </w:r>
            <w:r w:rsidR="00753810">
              <w:rPr>
                <w:b/>
              </w:rPr>
              <w:t>ožadovaná výška dotácie od obce</w:t>
            </w:r>
            <w:r>
              <w:rPr>
                <w:b/>
              </w:rPr>
              <w:t xml:space="preserve"> v €: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rPr>
                <w:b/>
                <w:bCs/>
                <w:iCs/>
                <w:lang w:eastAsia="en-US"/>
              </w:rPr>
            </w:pPr>
          </w:p>
        </w:tc>
      </w:tr>
      <w:tr w:rsidR="005A2825" w:rsidRPr="005A2825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</w:pPr>
            <w:r>
              <w:rPr>
                <w:b/>
              </w:rPr>
              <w:t>Celkové náklady na projekt v €:</w:t>
            </w:r>
          </w:p>
          <w:p w:rsidR="005A2825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rPr>
                <w:b/>
                <w:bCs/>
                <w:iCs/>
                <w:lang w:eastAsia="en-US"/>
              </w:rPr>
            </w:pPr>
          </w:p>
        </w:tc>
      </w:tr>
    </w:tbl>
    <w:p w:rsidR="005A2825" w:rsidRDefault="005A2825" w:rsidP="005A2825">
      <w:pPr>
        <w:rPr>
          <w:b/>
          <w:bCs/>
          <w:iCs/>
          <w:lang w:eastAsia="en-US"/>
        </w:rPr>
      </w:pPr>
    </w:p>
    <w:p w:rsidR="005A2825" w:rsidRDefault="005A2825" w:rsidP="005A2825"/>
    <w:p w:rsidR="005A2825" w:rsidRDefault="005A2825" w:rsidP="005A2825"/>
    <w:p w:rsidR="005A2825" w:rsidRDefault="005A2825" w:rsidP="005A2825"/>
    <w:p w:rsidR="005A2825" w:rsidRDefault="005A2825" w:rsidP="005A2825">
      <w:pPr>
        <w:rPr>
          <w:b/>
          <w:iCs/>
        </w:rPr>
      </w:pPr>
      <w:r>
        <w:rPr>
          <w:b/>
          <w:iCs/>
        </w:rPr>
        <w:t>Vý</w:t>
      </w:r>
      <w:r w:rsidR="00753810">
        <w:rPr>
          <w:b/>
          <w:iCs/>
        </w:rPr>
        <w:t>ška poskytnutej dotácie od obce</w:t>
      </w:r>
      <w:r>
        <w:rPr>
          <w:b/>
          <w:iCs/>
        </w:rPr>
        <w:t xml:space="preserve"> v predchádzajúcich 3 rokoch:</w:t>
      </w:r>
    </w:p>
    <w:p w:rsidR="005A2825" w:rsidRDefault="005A2825" w:rsidP="005A2825">
      <w:pPr>
        <w:rPr>
          <w:i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300"/>
      </w:tblGrid>
      <w:tr w:rsidR="005A2825" w:rsidRPr="005A2825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5A2825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spacing w:line="276" w:lineRule="auto"/>
            </w:pPr>
            <w:r>
              <w:rPr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5A2825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</w:tbl>
    <w:p w:rsidR="005A2825" w:rsidRDefault="005A2825" w:rsidP="005A2825">
      <w:pPr>
        <w:pStyle w:val="Zladntext31"/>
        <w:rPr>
          <w:lang w:eastAsia="en-US"/>
        </w:rPr>
      </w:pPr>
    </w:p>
    <w:p w:rsidR="005A2825" w:rsidRDefault="005A2825" w:rsidP="005A2825">
      <w:pPr>
        <w:rPr>
          <w:b/>
        </w:rPr>
      </w:pPr>
    </w:p>
    <w:p w:rsidR="005A2825" w:rsidRDefault="005A2825" w:rsidP="005A2825">
      <w:pPr>
        <w:rPr>
          <w:b/>
        </w:rPr>
      </w:pPr>
    </w:p>
    <w:p w:rsidR="005A2825" w:rsidRDefault="005A2825" w:rsidP="005A2825">
      <w:pPr>
        <w:rPr>
          <w:b/>
        </w:rPr>
      </w:pPr>
      <w:r>
        <w:rPr>
          <w:b/>
        </w:rPr>
        <w:t xml:space="preserve">POPIS PROJEKTU </w:t>
      </w:r>
    </w:p>
    <w:p w:rsidR="005A2825" w:rsidRDefault="005A2825" w:rsidP="005A2825">
      <w:pPr>
        <w:rPr>
          <w:b/>
          <w:bCs/>
          <w:i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5A2825" w:rsidRPr="005A2825" w:rsidTr="005A2825">
        <w:trPr>
          <w:trHeight w:val="225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rPr>
                <w:b/>
              </w:rPr>
            </w:pPr>
            <w:r>
              <w:rPr>
                <w:b/>
              </w:rPr>
              <w:t>Ciele projektu:</w:t>
            </w:r>
          </w:p>
          <w:p w:rsidR="005A2825" w:rsidRDefault="005A2825">
            <w:pPr>
              <w:spacing w:line="276" w:lineRule="auto"/>
            </w:pPr>
          </w:p>
          <w:p w:rsidR="005A2825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  <w:tr w:rsidR="005A2825" w:rsidRPr="005A2825" w:rsidTr="005A2825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</w:pPr>
            <w:r>
              <w:rPr>
                <w:b/>
              </w:rPr>
              <w:t>Cieľové skupiny</w:t>
            </w:r>
            <w:r>
              <w:rPr>
                <w:rtl/>
              </w:rPr>
              <w:t xml:space="preserve"> </w:t>
            </w:r>
            <w:r>
              <w:t>(pre koho je projekt určený):</w:t>
            </w:r>
          </w:p>
          <w:p w:rsidR="005A2825" w:rsidRDefault="005A2825">
            <w:pPr>
              <w:spacing w:line="276" w:lineRule="auto"/>
            </w:pPr>
          </w:p>
          <w:p w:rsidR="005A2825" w:rsidRDefault="005A282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</w:tr>
      <w:tr w:rsidR="005A2825" w:rsidRPr="005A2825" w:rsidTr="005A2825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</w:pPr>
            <w:r>
              <w:rPr>
                <w:b/>
              </w:rPr>
              <w:t xml:space="preserve">Popis realizácie projektu </w:t>
            </w:r>
            <w:r>
              <w:t>(jednotlivé etapy projektu):</w:t>
            </w:r>
          </w:p>
          <w:p w:rsidR="005A2825" w:rsidRDefault="005A2825">
            <w:pPr>
              <w:spacing w:line="276" w:lineRule="auto"/>
            </w:pPr>
          </w:p>
          <w:p w:rsidR="005A2825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  <w:tr w:rsidR="005A2825" w:rsidRPr="005A2825" w:rsidTr="005A2825">
        <w:trPr>
          <w:trHeight w:val="1346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Prínosy projektu do budúcnosti:</w:t>
            </w:r>
          </w:p>
          <w:p w:rsidR="005A2825" w:rsidRDefault="005A2825">
            <w:pPr>
              <w:spacing w:line="276" w:lineRule="auto"/>
              <w:rPr>
                <w:b/>
                <w:iCs/>
              </w:rPr>
            </w:pPr>
          </w:p>
          <w:p w:rsidR="005A2825" w:rsidRDefault="005A2825">
            <w:pPr>
              <w:spacing w:line="276" w:lineRule="auto"/>
              <w:rPr>
                <w:b/>
                <w:iCs/>
              </w:rPr>
            </w:pPr>
          </w:p>
          <w:p w:rsidR="005A2825" w:rsidRDefault="005A2825">
            <w:pPr>
              <w:spacing w:line="276" w:lineRule="auto"/>
              <w:rPr>
                <w:b/>
                <w:iCs/>
              </w:rPr>
            </w:pPr>
          </w:p>
          <w:p w:rsidR="005A2825" w:rsidRDefault="005A2825">
            <w:pPr>
              <w:spacing w:line="276" w:lineRule="auto"/>
              <w:rPr>
                <w:b/>
                <w:iCs/>
              </w:rPr>
            </w:pPr>
          </w:p>
          <w:p w:rsidR="005A2825" w:rsidRDefault="005A2825">
            <w:pPr>
              <w:spacing w:line="276" w:lineRule="auto"/>
              <w:rPr>
                <w:b/>
                <w:iCs/>
                <w:lang w:eastAsia="en-US"/>
              </w:rPr>
            </w:pPr>
          </w:p>
        </w:tc>
      </w:tr>
      <w:tr w:rsidR="005A2825" w:rsidRPr="005A2825" w:rsidTr="005A2825">
        <w:trPr>
          <w:trHeight w:val="1346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Návrh na propagáciu obce:</w:t>
            </w:r>
          </w:p>
          <w:p w:rsidR="005A2825" w:rsidRDefault="005A2825">
            <w:pPr>
              <w:spacing w:line="276" w:lineRule="auto"/>
              <w:rPr>
                <w:b/>
                <w:iCs/>
              </w:rPr>
            </w:pPr>
          </w:p>
          <w:p w:rsidR="005A2825" w:rsidRDefault="005A2825">
            <w:pPr>
              <w:spacing w:line="276" w:lineRule="auto"/>
              <w:rPr>
                <w:b/>
                <w:iCs/>
              </w:rPr>
            </w:pPr>
          </w:p>
          <w:p w:rsidR="005A2825" w:rsidRDefault="005A2825">
            <w:pPr>
              <w:spacing w:line="276" w:lineRule="auto"/>
              <w:rPr>
                <w:b/>
                <w:iCs/>
              </w:rPr>
            </w:pPr>
          </w:p>
          <w:p w:rsidR="005A2825" w:rsidRDefault="005A2825">
            <w:pPr>
              <w:spacing w:line="276" w:lineRule="auto"/>
              <w:rPr>
                <w:b/>
                <w:iCs/>
              </w:rPr>
            </w:pPr>
          </w:p>
          <w:p w:rsidR="005A2825" w:rsidRDefault="005A2825">
            <w:pPr>
              <w:spacing w:line="276" w:lineRule="auto"/>
              <w:rPr>
                <w:b/>
                <w:iCs/>
              </w:rPr>
            </w:pPr>
          </w:p>
          <w:p w:rsidR="005A2825" w:rsidRDefault="005A2825">
            <w:pPr>
              <w:spacing w:line="276" w:lineRule="auto"/>
              <w:rPr>
                <w:b/>
                <w:iCs/>
                <w:lang w:eastAsia="en-US"/>
              </w:rPr>
            </w:pPr>
          </w:p>
        </w:tc>
      </w:tr>
    </w:tbl>
    <w:p w:rsidR="005A2825" w:rsidRDefault="005A2825" w:rsidP="005A2825">
      <w:pPr>
        <w:rPr>
          <w:b/>
          <w:lang w:eastAsia="en-US"/>
        </w:rPr>
      </w:pPr>
    </w:p>
    <w:p w:rsidR="005A2825" w:rsidRDefault="005A2825" w:rsidP="005A2825">
      <w:pPr>
        <w:rPr>
          <w:b/>
        </w:rPr>
      </w:pPr>
    </w:p>
    <w:p w:rsidR="005A2825" w:rsidRDefault="005A2825" w:rsidP="005A2825">
      <w:pPr>
        <w:rPr>
          <w:b/>
        </w:rPr>
      </w:pPr>
    </w:p>
    <w:p w:rsidR="005A2825" w:rsidRDefault="005A2825" w:rsidP="005A2825">
      <w:pPr>
        <w:rPr>
          <w:b/>
        </w:rPr>
      </w:pPr>
    </w:p>
    <w:p w:rsidR="005A2825" w:rsidRDefault="005A2825" w:rsidP="005A2825">
      <w:pPr>
        <w:jc w:val="center"/>
        <w:rPr>
          <w:b/>
        </w:rPr>
      </w:pPr>
      <w:r>
        <w:rPr>
          <w:b/>
        </w:rPr>
        <w:t>ROZPOČET</w:t>
      </w:r>
    </w:p>
    <w:p w:rsidR="005A2825" w:rsidRDefault="005A2825" w:rsidP="005A2825">
      <w:pPr>
        <w:jc w:val="center"/>
        <w:rPr>
          <w:bCs/>
          <w:iCs/>
        </w:rPr>
      </w:pPr>
      <w:r>
        <w:rPr>
          <w:bCs/>
          <w:iCs/>
        </w:rPr>
        <w:t>(obsahujúci rozpis predpokladaných nákladov projektu)</w:t>
      </w:r>
    </w:p>
    <w:p w:rsidR="005A2825" w:rsidRDefault="005A2825" w:rsidP="005A2825">
      <w:pPr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5A2825" w:rsidRDefault="005A2825" w:rsidP="005A2825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329"/>
        <w:gridCol w:w="2218"/>
      </w:tblGrid>
      <w:tr w:rsidR="005A2825" w:rsidRPr="005A2825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spacing w:line="276" w:lineRule="auto"/>
              <w:jc w:val="center"/>
            </w:pPr>
            <w:r>
              <w:rPr>
                <w:b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Popis nákladov na jednotlivé položky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Default="005A2825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Náklady v €</w:t>
            </w:r>
          </w:p>
        </w:tc>
      </w:tr>
      <w:tr w:rsidR="005A2825" w:rsidRPr="005A2825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pStyle w:val="Zladntext21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Default="005A2825">
            <w:pPr>
              <w:pStyle w:val="Zladntext21"/>
              <w:spacing w:line="276" w:lineRule="auto"/>
              <w:ind w:left="360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5A2825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pStyle w:val="Zladntext21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Default="005A2825">
            <w:pPr>
              <w:pStyle w:val="Zladntext21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5A2825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pStyle w:val="Zladntext21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Default="005A2825">
            <w:pPr>
              <w:pStyle w:val="Zladntext21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5A2825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pStyle w:val="Zladntext21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Default="005A2825">
            <w:pPr>
              <w:pStyle w:val="Zladntext21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5A2825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pStyle w:val="Zladntext21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Default="005A2825">
            <w:pPr>
              <w:pStyle w:val="Zladntext21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5A2825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Default="005A282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</w:tbl>
    <w:p w:rsidR="005A2825" w:rsidRDefault="005A2825" w:rsidP="005A2825">
      <w:pPr>
        <w:jc w:val="center"/>
        <w:rPr>
          <w:lang w:eastAsia="en-US"/>
        </w:rPr>
      </w:pPr>
    </w:p>
    <w:p w:rsidR="005A2825" w:rsidRDefault="005A2825" w:rsidP="005A2825"/>
    <w:p w:rsidR="005A2825" w:rsidRDefault="005A2825" w:rsidP="005A2825"/>
    <w:p w:rsidR="005A2825" w:rsidRDefault="005A2825" w:rsidP="005A2825">
      <w:pPr>
        <w:jc w:val="center"/>
      </w:pPr>
      <w:r>
        <w:rPr>
          <w:b/>
        </w:rPr>
        <w:t>ZDROJE FINANCOVANIA</w:t>
      </w:r>
      <w:r>
        <w:rPr>
          <w:rtl/>
        </w:rPr>
        <w:t>:</w:t>
      </w:r>
      <w:r>
        <w:rPr>
          <w:b/>
        </w:rPr>
        <w:t xml:space="preserve"> </w:t>
      </w:r>
    </w:p>
    <w:p w:rsidR="005A2825" w:rsidRDefault="005A2825" w:rsidP="005A2825"/>
    <w:p w:rsidR="005A2825" w:rsidRDefault="005A2825" w:rsidP="005A2825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3555"/>
      </w:tblGrid>
      <w:tr w:rsidR="005A2825" w:rsidRPr="005A2825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Vlastné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5A2825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753810">
            <w:pPr>
              <w:spacing w:line="276" w:lineRule="auto"/>
            </w:pPr>
            <w:r>
              <w:rPr>
                <w:b/>
              </w:rPr>
              <w:t>Dotácia od obce</w:t>
            </w:r>
            <w:r w:rsidR="005A2825">
              <w:rPr>
                <w:b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5A2825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spacing w:line="276" w:lineRule="auto"/>
            </w:pPr>
            <w:r>
              <w:rPr>
                <w:b/>
              </w:rPr>
              <w:t>Cudzie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 xml:space="preserve"> </w:t>
            </w:r>
          </w:p>
        </w:tc>
      </w:tr>
      <w:tr w:rsidR="005A2825" w:rsidRPr="005A2825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Default="005A2825">
            <w:pPr>
              <w:spacing w:line="276" w:lineRule="auto"/>
            </w:pPr>
            <w:r>
              <w:rPr>
                <w:b/>
              </w:rPr>
              <w:t xml:space="preserve">SPOLU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</w:tbl>
    <w:p w:rsidR="005A2825" w:rsidRDefault="005A2825" w:rsidP="005A2825"/>
    <w:p w:rsidR="005A2825" w:rsidRDefault="005A2825" w:rsidP="005A2825"/>
    <w:p w:rsidR="005A2825" w:rsidRDefault="005A2825" w:rsidP="005A2825"/>
    <w:p w:rsidR="005A2825" w:rsidRDefault="005A2825" w:rsidP="005A2825"/>
    <w:p w:rsidR="005A2825" w:rsidRDefault="005A2825" w:rsidP="005A2825"/>
    <w:p w:rsidR="005A2825" w:rsidRDefault="005A2825" w:rsidP="005A2825"/>
    <w:p w:rsidR="005A2825" w:rsidRDefault="005A2825" w:rsidP="005A28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2825" w:rsidRPr="005A2825" w:rsidRDefault="005A2825" w:rsidP="005A2825"/>
    <w:p w:rsidR="005A2825" w:rsidRDefault="005A2825" w:rsidP="005A2825">
      <w:r w:rsidRPr="005A2825">
        <w:t>V ........................................................</w:t>
      </w:r>
      <w:r w:rsidRPr="005A2825">
        <w:tab/>
      </w:r>
      <w:r w:rsidRPr="005A2825">
        <w:tab/>
      </w:r>
      <w:r w:rsidRPr="005A2825">
        <w:tab/>
      </w:r>
      <w:r w:rsidRPr="005A2825">
        <w:tab/>
      </w:r>
      <w:r w:rsidRPr="005A2825">
        <w:tab/>
      </w:r>
      <w:r w:rsidRPr="005A2825">
        <w:tab/>
        <w:t xml:space="preserve">               </w:t>
      </w:r>
      <w:r w:rsidRPr="005A2825">
        <w:tab/>
      </w:r>
      <w:r w:rsidRPr="005A2825">
        <w:tab/>
      </w:r>
      <w:r w:rsidRPr="005A2825">
        <w:tab/>
      </w:r>
      <w:r w:rsidRPr="005A2825">
        <w:tab/>
      </w:r>
      <w:r w:rsidRPr="005A2825">
        <w:tab/>
      </w:r>
      <w:r w:rsidRPr="005A2825">
        <w:tab/>
      </w:r>
      <w:r w:rsidRPr="005A2825">
        <w:tab/>
      </w:r>
      <w:r w:rsidRPr="005A2825">
        <w:tab/>
      </w:r>
      <w:r w:rsidRPr="005A2825">
        <w:tab/>
      </w:r>
      <w:r w:rsidRPr="005A2825">
        <w:tab/>
      </w:r>
      <w:r w:rsidRPr="005A2825">
        <w:tab/>
      </w:r>
      <w:r w:rsidRPr="005A2825">
        <w:tab/>
      </w:r>
      <w:r w:rsidRPr="005A2825">
        <w:tab/>
      </w:r>
      <w:r w:rsidRPr="005A2825">
        <w:tab/>
        <w:t xml:space="preserve">                 </w:t>
      </w:r>
      <w:r>
        <w:t xml:space="preserve">                             </w:t>
      </w:r>
      <w:r w:rsidRPr="005A2825">
        <w:t>..............................</w:t>
      </w:r>
      <w:r>
        <w:t>...............................</w:t>
      </w:r>
    </w:p>
    <w:p w:rsidR="005A2825" w:rsidRPr="005A2825" w:rsidRDefault="005A2825" w:rsidP="005A2825">
      <w:r w:rsidRPr="005A2825">
        <w:t>Podpis a pečiatka štatutárneho zástupcu</w:t>
      </w:r>
    </w:p>
    <w:p w:rsidR="005A2825" w:rsidRDefault="005A2825" w:rsidP="00FF579E">
      <w:pPr>
        <w:rPr>
          <w:rFonts w:ascii="Calibri" w:hAnsi="Calibri"/>
        </w:rPr>
      </w:pPr>
    </w:p>
    <w:p w:rsidR="00FF579E" w:rsidRPr="00FF579E" w:rsidRDefault="00FF579E" w:rsidP="00FF579E">
      <w:pPr>
        <w:rPr>
          <w:rFonts w:ascii="Calibri" w:hAnsi="Calibri"/>
        </w:rPr>
      </w:pPr>
      <w:r w:rsidRPr="00FF579E">
        <w:rPr>
          <w:rFonts w:ascii="Calibri" w:hAnsi="Calibri"/>
        </w:rPr>
        <w:lastRenderedPageBreak/>
        <w:t>Príloha č. 2</w:t>
      </w:r>
    </w:p>
    <w:p w:rsidR="00FF579E" w:rsidRPr="00FF579E" w:rsidRDefault="00FF579E" w:rsidP="00FF579E">
      <w:pPr>
        <w:jc w:val="center"/>
        <w:rPr>
          <w:rFonts w:ascii="Calibri" w:hAnsi="Calibri"/>
        </w:rPr>
      </w:pPr>
    </w:p>
    <w:p w:rsidR="00FF579E" w:rsidRPr="00FF579E" w:rsidRDefault="00FF579E" w:rsidP="00FF579E">
      <w:pPr>
        <w:jc w:val="center"/>
        <w:rPr>
          <w:rFonts w:ascii="Calibri" w:hAnsi="Calibri"/>
          <w:b/>
          <w:bCs/>
          <w:sz w:val="32"/>
          <w:szCs w:val="32"/>
        </w:rPr>
      </w:pPr>
      <w:r w:rsidRPr="00FF579E">
        <w:rPr>
          <w:rFonts w:ascii="Calibri" w:hAnsi="Calibri"/>
          <w:b/>
          <w:bCs/>
          <w:sz w:val="32"/>
          <w:szCs w:val="32"/>
        </w:rPr>
        <w:t>Zúčtovanie do</w:t>
      </w:r>
      <w:r w:rsidR="00396846">
        <w:rPr>
          <w:rFonts w:ascii="Calibri" w:hAnsi="Calibri"/>
          <w:b/>
          <w:bCs/>
          <w:sz w:val="32"/>
          <w:szCs w:val="32"/>
        </w:rPr>
        <w:t>tácie poskytnutej obcou Kráľová nad Váhom</w:t>
      </w:r>
    </w:p>
    <w:p w:rsidR="00FF579E" w:rsidRPr="00FF579E" w:rsidRDefault="00753810" w:rsidP="00FF579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v</w:t>
      </w:r>
      <w:r w:rsidR="003F1016">
        <w:rPr>
          <w:rFonts w:ascii="Calibri" w:hAnsi="Calibri"/>
          <w:b/>
          <w:bCs/>
          <w:sz w:val="32"/>
          <w:szCs w:val="32"/>
        </w:rPr>
        <w:t> </w:t>
      </w:r>
      <w:r>
        <w:rPr>
          <w:rFonts w:ascii="Calibri" w:hAnsi="Calibri"/>
          <w:b/>
          <w:bCs/>
          <w:sz w:val="32"/>
          <w:szCs w:val="32"/>
        </w:rPr>
        <w:t>roku</w:t>
      </w:r>
      <w:r w:rsidR="00234D48">
        <w:rPr>
          <w:rFonts w:ascii="Calibri" w:hAnsi="Calibri"/>
          <w:b/>
          <w:bCs/>
          <w:sz w:val="32"/>
          <w:szCs w:val="32"/>
        </w:rPr>
        <w:t xml:space="preserve"> 2016</w:t>
      </w:r>
    </w:p>
    <w:p w:rsidR="00FF579E" w:rsidRPr="00FF579E" w:rsidRDefault="00FF579E" w:rsidP="00FF579E">
      <w:pPr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0" w:type="auto"/>
        <w:tblInd w:w="6223" w:type="dxa"/>
        <w:tblLayout w:type="fixed"/>
        <w:tblLook w:val="04A0" w:firstRow="1" w:lastRow="0" w:firstColumn="1" w:lastColumn="0" w:noHBand="0" w:noVBand="1"/>
      </w:tblPr>
      <w:tblGrid>
        <w:gridCol w:w="1620"/>
        <w:gridCol w:w="1451"/>
      </w:tblGrid>
      <w:tr w:rsidR="00FF579E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FF579E">
              <w:rPr>
                <w:rFonts w:ascii="Calibri" w:hAnsi="Calibri"/>
                <w:b/>
                <w:bCs/>
                <w:sz w:val="22"/>
                <w:szCs w:val="22"/>
              </w:rPr>
              <w:t>Číslo výzvy</w:t>
            </w:r>
          </w:p>
          <w:p w:rsidR="00FF579E" w:rsidRPr="00FF579E" w:rsidRDefault="00FF579E">
            <w:pPr>
              <w:suppressAutoHyphens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FF579E">
              <w:rPr>
                <w:rFonts w:ascii="Calibri" w:hAnsi="Calibri"/>
                <w:sz w:val="22"/>
                <w:szCs w:val="22"/>
              </w:rPr>
              <w:t>Číslo projektu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FF579E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FF579E">
              <w:rPr>
                <w:rFonts w:ascii="Calibri" w:hAnsi="Calibri"/>
                <w:sz w:val="22"/>
                <w:szCs w:val="22"/>
              </w:rPr>
              <w:t>Schválený dňa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FF579E" w:rsidTr="00FF579E"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FF579E">
              <w:rPr>
                <w:rFonts w:ascii="Calibri" w:hAnsi="Calibri"/>
                <w:sz w:val="22"/>
                <w:szCs w:val="22"/>
              </w:rPr>
              <w:t>Číslo zmluvy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FF579E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FF579E">
              <w:rPr>
                <w:rFonts w:ascii="Calibri" w:hAnsi="Calibri"/>
                <w:sz w:val="22"/>
                <w:szCs w:val="22"/>
              </w:rPr>
              <w:t>Zo dňa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:rsidR="00FF579E" w:rsidRPr="00FF579E" w:rsidRDefault="00FF579E" w:rsidP="00FF579E">
      <w:pPr>
        <w:jc w:val="center"/>
        <w:rPr>
          <w:rFonts w:ascii="Calibri" w:hAnsi="Calibri"/>
          <w:b/>
          <w:bCs/>
          <w:sz w:val="32"/>
          <w:szCs w:val="32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16"/>
      </w:tblGrid>
      <w:tr w:rsidR="00FF579E" w:rsidTr="00FF579E">
        <w:trPr>
          <w:trHeight w:val="81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FF579E">
              <w:rPr>
                <w:rFonts w:ascii="Calibri" w:hAnsi="Calibri"/>
                <w:b/>
                <w:bCs/>
              </w:rPr>
              <w:t>Príjemca dotácie</w:t>
            </w:r>
            <w:r w:rsidRPr="00FF579E">
              <w:rPr>
                <w:rFonts w:ascii="Calibri" w:hAnsi="Calibri"/>
              </w:rPr>
              <w:t xml:space="preserve"> </w:t>
            </w:r>
            <w:r w:rsidRPr="00FF579E">
              <w:rPr>
                <w:rFonts w:ascii="Calibri" w:hAnsi="Calibri"/>
                <w:b/>
                <w:bCs/>
              </w:rPr>
              <w:t>(názov, resp. meno a priezvisko a IČO)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  <w:tr w:rsidR="00FF579E" w:rsidTr="00FF579E">
        <w:trPr>
          <w:trHeight w:val="26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 w:rsidP="00FF579E">
            <w:pPr>
              <w:pStyle w:val="Nadpis1"/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Times New Roman"/>
                <w:sz w:val="24"/>
                <w:szCs w:val="24"/>
                <w:lang w:eastAsia="ar-SA"/>
              </w:rPr>
            </w:pPr>
            <w:r w:rsidRPr="00FF579E">
              <w:rPr>
                <w:rFonts w:ascii="Calibri" w:hAnsi="Calibri" w:cs="Times New Roman"/>
                <w:sz w:val="24"/>
                <w:szCs w:val="24"/>
              </w:rPr>
              <w:t>Výška poskytnutej dotá</w:t>
            </w:r>
            <w:r w:rsidR="00753810">
              <w:rPr>
                <w:rFonts w:ascii="Calibri" w:hAnsi="Calibri" w:cs="Times New Roman"/>
                <w:sz w:val="24"/>
                <w:szCs w:val="24"/>
              </w:rPr>
              <w:t>cie obcou</w:t>
            </w:r>
            <w:r w:rsidRPr="00FF579E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  <w:tr w:rsidR="00FF579E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FF579E">
              <w:rPr>
                <w:rFonts w:ascii="Calibri" w:hAnsi="Calibri"/>
                <w:b/>
                <w:bCs/>
              </w:rPr>
              <w:t>Celkové náklady na projekt v €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</w:p>
        </w:tc>
      </w:tr>
      <w:tr w:rsidR="00FF579E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>
            <w:pPr>
              <w:tabs>
                <w:tab w:val="left" w:pos="0"/>
                <w:tab w:val="left" w:pos="360"/>
              </w:tabs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FF579E">
              <w:rPr>
                <w:rFonts w:ascii="Calibri" w:hAnsi="Calibri"/>
                <w:b/>
                <w:bCs/>
              </w:rPr>
              <w:t>Účel projektu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  <w:tr w:rsidR="00FF579E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FF579E">
              <w:rPr>
                <w:rFonts w:ascii="Calibri" w:hAnsi="Calibri"/>
                <w:b/>
                <w:bCs/>
              </w:rPr>
              <w:t>Názov projektu</w:t>
            </w:r>
            <w:r w:rsidRPr="00FF579E">
              <w:rPr>
                <w:rFonts w:ascii="Calibri" w:hAnsi="Calibri"/>
              </w:rPr>
              <w:t xml:space="preserve"> (v súlade so zmluvou o poskytnutí dotácie)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  <w:tr w:rsidR="00FF579E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FF579E">
              <w:rPr>
                <w:rFonts w:ascii="Calibri" w:hAnsi="Calibri"/>
                <w:b/>
                <w:bCs/>
              </w:rPr>
              <w:t>Stručná informácia o realizácii projektu</w:t>
            </w:r>
            <w:r w:rsidRPr="00FF579E">
              <w:rPr>
                <w:rFonts w:ascii="Calibri" w:hAnsi="Calibri"/>
              </w:rPr>
              <w:t xml:space="preserve"> (priložte na samostatnom liste)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</w:tbl>
    <w:p w:rsidR="00FF579E" w:rsidRPr="00FF579E" w:rsidRDefault="00FF579E" w:rsidP="00FF579E">
      <w:pPr>
        <w:rPr>
          <w:rFonts w:ascii="Calibri" w:hAnsi="Calibri"/>
          <w:b/>
          <w:bCs/>
          <w:lang w:eastAsia="ar-SA"/>
        </w:rPr>
      </w:pPr>
    </w:p>
    <w:p w:rsidR="00FF579E" w:rsidRPr="00FF579E" w:rsidRDefault="00FF579E" w:rsidP="00FF579E">
      <w:pPr>
        <w:rPr>
          <w:rFonts w:ascii="Calibri" w:hAnsi="Calibri"/>
          <w:b/>
          <w:bCs/>
        </w:rPr>
      </w:pPr>
    </w:p>
    <w:p w:rsidR="00FF579E" w:rsidRPr="00FF579E" w:rsidRDefault="00FF579E" w:rsidP="00FF579E">
      <w:pPr>
        <w:rPr>
          <w:rFonts w:ascii="Calibri" w:hAnsi="Calibri"/>
          <w:b/>
          <w:bCs/>
        </w:rPr>
      </w:pPr>
    </w:p>
    <w:p w:rsidR="00FF579E" w:rsidRPr="00FF579E" w:rsidRDefault="00FF579E" w:rsidP="00FF579E">
      <w:pPr>
        <w:rPr>
          <w:rFonts w:ascii="Calibri" w:hAnsi="Calibri"/>
          <w:b/>
          <w:bCs/>
        </w:rPr>
      </w:pPr>
      <w:r w:rsidRPr="00FF579E">
        <w:rPr>
          <w:rFonts w:ascii="Calibri" w:hAnsi="Calibri"/>
          <w:b/>
          <w:bCs/>
        </w:rPr>
        <w:t>Finančné vyhodnotenie projektu:</w:t>
      </w:r>
    </w:p>
    <w:p w:rsidR="00FF579E" w:rsidRPr="00FF579E" w:rsidRDefault="00FF579E" w:rsidP="00FF579E">
      <w:pPr>
        <w:rPr>
          <w:rFonts w:ascii="Calibri" w:hAnsi="Calibri"/>
          <w:b/>
          <w:bCs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18"/>
      </w:tblGrid>
      <w:tr w:rsidR="00FF579E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FF579E">
              <w:rPr>
                <w:rFonts w:ascii="Calibri" w:hAnsi="Calibri"/>
                <w:b/>
                <w:bCs/>
              </w:rPr>
              <w:t>Skutočné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FF579E">
              <w:rPr>
                <w:rFonts w:ascii="Calibri" w:hAnsi="Calibri"/>
                <w:b/>
                <w:bCs/>
              </w:rPr>
              <w:t>Skutočné výdavky:</w:t>
            </w:r>
          </w:p>
        </w:tc>
      </w:tr>
      <w:tr w:rsidR="00FF579E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lang w:eastAsia="ar-SA"/>
              </w:rPr>
            </w:pPr>
            <w:r w:rsidRPr="00FF579E">
              <w:rPr>
                <w:rFonts w:ascii="Calibri" w:hAnsi="Calibri"/>
              </w:rPr>
              <w:t>Vlastné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396846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</w:rPr>
              <w:t>Dotácia od obce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lang w:eastAsia="ar-SA"/>
              </w:rPr>
            </w:pPr>
            <w:r w:rsidRPr="00FF579E">
              <w:rPr>
                <w:rFonts w:ascii="Calibri" w:hAnsi="Calibri"/>
              </w:rPr>
              <w:t>Cudzie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  <w:p w:rsidR="00FF579E" w:rsidRPr="00FF579E" w:rsidRDefault="00FF579E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FF579E">
              <w:rPr>
                <w:rFonts w:ascii="Calibri" w:hAnsi="Calibri"/>
                <w:b/>
                <w:bCs/>
              </w:rPr>
              <w:t xml:space="preserve">SPOLU: </w:t>
            </w:r>
          </w:p>
          <w:p w:rsidR="00FF579E" w:rsidRPr="00FF579E" w:rsidRDefault="00FF579E">
            <w:pPr>
              <w:suppressAutoHyphens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FF579E" w:rsidRDefault="00FF579E">
            <w:pPr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FF579E">
              <w:rPr>
                <w:rFonts w:ascii="Calibri" w:hAnsi="Calibri"/>
                <w:b/>
                <w:bCs/>
              </w:rPr>
              <w:t xml:space="preserve"> </w:t>
            </w:r>
          </w:p>
          <w:p w:rsidR="00FF579E" w:rsidRPr="00FF579E" w:rsidRDefault="00FF579E">
            <w:pPr>
              <w:suppressAutoHyphens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FF579E">
              <w:rPr>
                <w:rFonts w:ascii="Calibri" w:hAnsi="Calibri"/>
                <w:b/>
                <w:bCs/>
              </w:rPr>
              <w:t xml:space="preserve">SPOLU: </w:t>
            </w:r>
          </w:p>
        </w:tc>
      </w:tr>
    </w:tbl>
    <w:p w:rsidR="00FF579E" w:rsidRPr="00FF579E" w:rsidRDefault="00FF579E" w:rsidP="00FF579E">
      <w:pPr>
        <w:rPr>
          <w:rFonts w:ascii="Calibri" w:hAnsi="Calibri"/>
          <w:b/>
          <w:bCs/>
          <w:lang w:eastAsia="ar-SA"/>
        </w:rPr>
      </w:pPr>
    </w:p>
    <w:p w:rsidR="00FF579E" w:rsidRPr="00FF579E" w:rsidRDefault="00FF579E" w:rsidP="00FF579E">
      <w:pPr>
        <w:rPr>
          <w:rFonts w:ascii="Calibri" w:hAnsi="Calibri"/>
          <w:b/>
          <w:bCs/>
        </w:rPr>
      </w:pPr>
    </w:p>
    <w:p w:rsidR="00FF579E" w:rsidRPr="00FF579E" w:rsidRDefault="00FF579E" w:rsidP="00FF579E">
      <w:pPr>
        <w:rPr>
          <w:rFonts w:ascii="Calibri" w:hAnsi="Calibri"/>
          <w:b/>
          <w:bCs/>
        </w:rPr>
      </w:pPr>
    </w:p>
    <w:p w:rsidR="00FF579E" w:rsidRPr="00FF579E" w:rsidRDefault="00FF579E" w:rsidP="00FF579E">
      <w:pPr>
        <w:rPr>
          <w:rFonts w:ascii="Calibri" w:hAnsi="Calibri"/>
          <w:b/>
          <w:bCs/>
        </w:rPr>
      </w:pPr>
    </w:p>
    <w:p w:rsidR="00FF579E" w:rsidRPr="00FF579E" w:rsidRDefault="00FF579E" w:rsidP="00FF579E">
      <w:pPr>
        <w:rPr>
          <w:rFonts w:ascii="Calibri" w:hAnsi="Calibri"/>
          <w:b/>
          <w:bCs/>
        </w:rPr>
      </w:pPr>
    </w:p>
    <w:p w:rsidR="00FF579E" w:rsidRPr="00FF579E" w:rsidRDefault="00FF579E" w:rsidP="00FF579E">
      <w:pPr>
        <w:rPr>
          <w:rFonts w:ascii="Calibri" w:hAnsi="Calibri"/>
          <w:b/>
          <w:bCs/>
        </w:rPr>
      </w:pPr>
    </w:p>
    <w:p w:rsidR="00FF579E" w:rsidRPr="00FF579E" w:rsidRDefault="00FF579E" w:rsidP="00FF579E">
      <w:pPr>
        <w:jc w:val="center"/>
        <w:rPr>
          <w:rFonts w:ascii="Calibri" w:hAnsi="Calibri"/>
          <w:b/>
          <w:bCs/>
        </w:rPr>
      </w:pPr>
      <w:r w:rsidRPr="00FF579E">
        <w:rPr>
          <w:rFonts w:ascii="Calibri" w:hAnsi="Calibri"/>
          <w:b/>
          <w:bCs/>
        </w:rPr>
        <w:t>ROZPOČET</w:t>
      </w:r>
    </w:p>
    <w:p w:rsidR="00FF579E" w:rsidRPr="00FF579E" w:rsidRDefault="00FF579E" w:rsidP="00FF579E">
      <w:pPr>
        <w:jc w:val="center"/>
        <w:rPr>
          <w:rFonts w:ascii="Calibri" w:hAnsi="Calibri"/>
          <w:b/>
          <w:bCs/>
        </w:rPr>
      </w:pPr>
      <w:r w:rsidRPr="00FF579E">
        <w:rPr>
          <w:rFonts w:ascii="Calibri" w:hAnsi="Calibri"/>
          <w:b/>
          <w:bCs/>
        </w:rPr>
        <w:t>obsahujúci rozpis skutočne vynaložených nákladov projekt</w:t>
      </w:r>
      <w:r w:rsidR="00396846">
        <w:rPr>
          <w:rFonts w:ascii="Calibri" w:hAnsi="Calibri"/>
          <w:b/>
          <w:bCs/>
        </w:rPr>
        <w:t>u z poskytnutej dotácie od obce</w:t>
      </w:r>
      <w:r w:rsidRPr="00FF579E">
        <w:rPr>
          <w:rFonts w:ascii="Calibri" w:hAnsi="Calibri"/>
          <w:b/>
          <w:bCs/>
        </w:rPr>
        <w:t>:</w:t>
      </w:r>
    </w:p>
    <w:p w:rsidR="00FF579E" w:rsidRPr="00FF579E" w:rsidRDefault="00FF579E" w:rsidP="00FF579E">
      <w:pPr>
        <w:rPr>
          <w:rFonts w:ascii="Calibri" w:hAnsi="Calibri"/>
          <w:b/>
          <w:bCs/>
        </w:rPr>
      </w:pPr>
      <w:r w:rsidRPr="00FF579E">
        <w:rPr>
          <w:rFonts w:ascii="Calibri" w:hAnsi="Calibri"/>
          <w:b/>
          <w:bCs/>
        </w:rPr>
        <w:t xml:space="preserve">  </w:t>
      </w:r>
    </w:p>
    <w:p w:rsidR="00FF579E" w:rsidRPr="00FF579E" w:rsidRDefault="00FF579E" w:rsidP="00FF579E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27"/>
      </w:tblGrid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FF579E">
              <w:rPr>
                <w:rFonts w:ascii="Calibri" w:hAnsi="Calibri"/>
                <w:b/>
                <w:bCs/>
              </w:rPr>
              <w:t>Por.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FF579E">
              <w:rPr>
                <w:rFonts w:ascii="Calibri" w:hAnsi="Calibri"/>
                <w:b/>
                <w:bCs/>
              </w:rPr>
              <w:t>Popis nákladov na jednotlivé položky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FF579E">
              <w:rPr>
                <w:rFonts w:ascii="Calibri" w:hAnsi="Calibri"/>
                <w:b/>
                <w:bCs/>
              </w:rPr>
              <w:t>Náklady v €</w:t>
            </w: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F579E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FF579E">
              <w:rPr>
                <w:rFonts w:ascii="Calibri" w:hAnsi="Calibri"/>
                <w:b/>
                <w:bCs/>
              </w:rPr>
              <w:t>SPOLU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F579E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</w:tbl>
    <w:p w:rsidR="00FF579E" w:rsidRPr="00FF579E" w:rsidRDefault="00FF579E" w:rsidP="00396846">
      <w:pPr>
        <w:jc w:val="right"/>
        <w:rPr>
          <w:rFonts w:ascii="Calibri" w:hAnsi="Calibri"/>
        </w:rPr>
      </w:pPr>
      <w:r w:rsidRPr="00FF579E">
        <w:rPr>
          <w:rFonts w:ascii="Calibri" w:hAnsi="Calibri"/>
        </w:rPr>
        <w:t xml:space="preserve">                                                                          ..............................................................</w:t>
      </w:r>
    </w:p>
    <w:p w:rsidR="00FF579E" w:rsidRPr="00FF579E" w:rsidRDefault="00FF579E" w:rsidP="00396846">
      <w:pPr>
        <w:jc w:val="right"/>
        <w:rPr>
          <w:rFonts w:ascii="Calibri" w:hAnsi="Calibri"/>
        </w:rPr>
      </w:pPr>
      <w:r w:rsidRPr="00FF579E">
        <w:rPr>
          <w:rFonts w:ascii="Calibri" w:hAnsi="Calibri"/>
        </w:rPr>
        <w:t xml:space="preserve">                                                                                        Podpis štatutárneho zástupcu</w:t>
      </w:r>
    </w:p>
    <w:p w:rsidR="00FF579E" w:rsidRPr="00FF579E" w:rsidRDefault="00FF579E" w:rsidP="00FF579E">
      <w:pPr>
        <w:rPr>
          <w:rFonts w:ascii="Calibri" w:hAnsi="Calibri"/>
        </w:rPr>
      </w:pPr>
    </w:p>
    <w:p w:rsidR="00FF579E" w:rsidRPr="00FF579E" w:rsidRDefault="00FF579E" w:rsidP="00FF579E">
      <w:pPr>
        <w:rPr>
          <w:rFonts w:ascii="Calibri" w:hAnsi="Calibri"/>
          <w:b/>
          <w:bCs/>
          <w:u w:val="single"/>
        </w:rPr>
      </w:pPr>
    </w:p>
    <w:p w:rsidR="00FF579E" w:rsidRPr="00FF579E" w:rsidRDefault="00FF579E" w:rsidP="00FF579E">
      <w:pPr>
        <w:rPr>
          <w:rFonts w:ascii="Calibri" w:hAnsi="Calibri"/>
          <w:b/>
          <w:bCs/>
          <w:u w:val="single"/>
        </w:rPr>
      </w:pPr>
      <w:r w:rsidRPr="00FF579E">
        <w:rPr>
          <w:rFonts w:ascii="Calibri" w:hAnsi="Calibri"/>
          <w:b/>
          <w:bCs/>
          <w:u w:val="single"/>
        </w:rPr>
        <w:t>Povinné prílohy k zúčtovaniu:</w:t>
      </w:r>
    </w:p>
    <w:p w:rsidR="00FF579E" w:rsidRPr="00FF579E" w:rsidRDefault="00FF579E" w:rsidP="00FF579E">
      <w:pPr>
        <w:rPr>
          <w:rFonts w:ascii="Calibri" w:hAnsi="Calibri"/>
        </w:rPr>
      </w:pPr>
    </w:p>
    <w:p w:rsidR="00FF579E" w:rsidRPr="00FF579E" w:rsidRDefault="00FF579E" w:rsidP="00396846">
      <w:pPr>
        <w:widowControl/>
        <w:tabs>
          <w:tab w:val="left" w:pos="720"/>
        </w:tabs>
        <w:suppressAutoHyphens/>
        <w:autoSpaceDE/>
        <w:autoSpaceDN/>
        <w:adjustRightInd/>
        <w:rPr>
          <w:rFonts w:ascii="Calibri" w:hAnsi="Calibri"/>
          <w:b/>
          <w:bCs/>
        </w:rPr>
      </w:pPr>
      <w:r w:rsidRPr="00FF579E">
        <w:rPr>
          <w:rFonts w:ascii="Calibri" w:hAnsi="Calibri"/>
          <w:b/>
          <w:bCs/>
        </w:rPr>
        <w:t>Kópie účtovných dokladov dokumentujúce čerp</w:t>
      </w:r>
      <w:r w:rsidR="00396846">
        <w:rPr>
          <w:rFonts w:ascii="Calibri" w:hAnsi="Calibri"/>
          <w:b/>
          <w:bCs/>
        </w:rPr>
        <w:t>anie finančnej dotácie od obce</w:t>
      </w:r>
      <w:r w:rsidRPr="00FF579E">
        <w:rPr>
          <w:rFonts w:ascii="Calibri" w:hAnsi="Calibri"/>
          <w:b/>
          <w:bCs/>
        </w:rPr>
        <w:t xml:space="preserve">. </w:t>
      </w:r>
    </w:p>
    <w:p w:rsidR="00FF579E" w:rsidRPr="00FF579E" w:rsidRDefault="00FF579E" w:rsidP="00FF579E">
      <w:pPr>
        <w:pStyle w:val="Predformtovantext"/>
        <w:rPr>
          <w:rFonts w:ascii="Calibri" w:hAnsi="Calibri" w:cs="Times New Roman"/>
          <w:b/>
          <w:bCs/>
          <w:sz w:val="24"/>
          <w:szCs w:val="24"/>
        </w:rPr>
      </w:pPr>
      <w:r w:rsidRPr="00FF579E">
        <w:rPr>
          <w:rFonts w:ascii="Calibri" w:hAnsi="Calibri" w:cs="Times New Roman"/>
          <w:b/>
          <w:bCs/>
          <w:sz w:val="24"/>
          <w:szCs w:val="24"/>
        </w:rPr>
        <w:t>Dokumentácia o realizácii predmetu dotácie (fotografie, propagačné materiály a iné).</w:t>
      </w:r>
    </w:p>
    <w:p w:rsidR="00FF579E" w:rsidRDefault="00FF579E" w:rsidP="00FF579E">
      <w:pPr>
        <w:pStyle w:val="Predformtova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9E" w:rsidRDefault="00FF579E" w:rsidP="00FF579E">
      <w:pPr>
        <w:rPr>
          <w:sz w:val="22"/>
          <w:szCs w:val="22"/>
        </w:rPr>
      </w:pPr>
    </w:p>
    <w:p w:rsidR="00414132" w:rsidRDefault="00414132"/>
    <w:sectPr w:rsidR="00414132" w:rsidSect="0059663D">
      <w:footerReference w:type="default" r:id="rId8"/>
      <w:headerReference w:type="first" r:id="rId9"/>
      <w:type w:val="continuous"/>
      <w:pgSz w:w="11905" w:h="16837"/>
      <w:pgMar w:top="1417" w:right="1417" w:bottom="1417" w:left="1417" w:header="1417" w:footer="141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C5" w:rsidRDefault="00587CC5">
      <w:r>
        <w:separator/>
      </w:r>
    </w:p>
  </w:endnote>
  <w:endnote w:type="continuationSeparator" w:id="0">
    <w:p w:rsidR="00587CC5" w:rsidRDefault="0058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C5" w:rsidRDefault="00587CC5">
      <w:r>
        <w:separator/>
      </w:r>
    </w:p>
  </w:footnote>
  <w:footnote w:type="continuationSeparator" w:id="0">
    <w:p w:rsidR="00587CC5" w:rsidRDefault="0058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70156A"/>
    <w:multiLevelType w:val="hybridMultilevel"/>
    <w:tmpl w:val="75501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9EB7956"/>
    <w:multiLevelType w:val="hybridMultilevel"/>
    <w:tmpl w:val="8B5A72C8"/>
    <w:lvl w:ilvl="0" w:tplc="BE24E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586FAF"/>
    <w:multiLevelType w:val="hybridMultilevel"/>
    <w:tmpl w:val="5A029B4E"/>
    <w:lvl w:ilvl="0" w:tplc="041B0017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8" w15:restartNumberingAfterBreak="0">
    <w:nsid w:val="2DF67925"/>
    <w:multiLevelType w:val="hybridMultilevel"/>
    <w:tmpl w:val="B7B4F4E4"/>
    <w:lvl w:ilvl="0" w:tplc="60449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AE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607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80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4A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AF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A1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60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29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496120"/>
    <w:multiLevelType w:val="hybridMultilevel"/>
    <w:tmpl w:val="972867A6"/>
    <w:lvl w:ilvl="0" w:tplc="C6B47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0C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20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C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88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A1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48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E0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8F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5F95DEC"/>
    <w:multiLevelType w:val="hybridMultilevel"/>
    <w:tmpl w:val="9BC8BEC8"/>
    <w:lvl w:ilvl="0" w:tplc="9D9A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67153"/>
    <w:multiLevelType w:val="hybridMultilevel"/>
    <w:tmpl w:val="84CCE63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61729D5"/>
    <w:multiLevelType w:val="hybridMultilevel"/>
    <w:tmpl w:val="A43C0E62"/>
    <w:lvl w:ilvl="0" w:tplc="041B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3" w15:restartNumberingAfterBreak="0">
    <w:nsid w:val="50CA26C4"/>
    <w:multiLevelType w:val="hybridMultilevel"/>
    <w:tmpl w:val="B5E0F420"/>
    <w:lvl w:ilvl="0" w:tplc="041B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4" w15:restartNumberingAfterBreak="0">
    <w:nsid w:val="5DC4726F"/>
    <w:multiLevelType w:val="hybridMultilevel"/>
    <w:tmpl w:val="A0D45834"/>
    <w:lvl w:ilvl="0" w:tplc="59D842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6"/>
  </w:num>
  <w:num w:numId="17">
    <w:abstractNumId w:val="20"/>
  </w:num>
  <w:num w:numId="18">
    <w:abstractNumId w:val="25"/>
  </w:num>
  <w:num w:numId="19">
    <w:abstractNumId w:val="15"/>
  </w:num>
  <w:num w:numId="20">
    <w:abstractNumId w:val="21"/>
  </w:num>
  <w:num w:numId="21">
    <w:abstractNumId w:val="17"/>
  </w:num>
  <w:num w:numId="22">
    <w:abstractNumId w:val="22"/>
  </w:num>
  <w:num w:numId="23">
    <w:abstractNumId w:val="23"/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2"/>
    <w:rsid w:val="00017011"/>
    <w:rsid w:val="00033822"/>
    <w:rsid w:val="00065DE1"/>
    <w:rsid w:val="0009705A"/>
    <w:rsid w:val="000D433A"/>
    <w:rsid w:val="00152E2C"/>
    <w:rsid w:val="00194D09"/>
    <w:rsid w:val="001C1F8B"/>
    <w:rsid w:val="002135F7"/>
    <w:rsid w:val="0022243B"/>
    <w:rsid w:val="002324E9"/>
    <w:rsid w:val="00234A04"/>
    <w:rsid w:val="00234D48"/>
    <w:rsid w:val="00236956"/>
    <w:rsid w:val="00281C06"/>
    <w:rsid w:val="002847BC"/>
    <w:rsid w:val="002A603C"/>
    <w:rsid w:val="002D3922"/>
    <w:rsid w:val="002D5BBD"/>
    <w:rsid w:val="00346DE1"/>
    <w:rsid w:val="00396846"/>
    <w:rsid w:val="003A6095"/>
    <w:rsid w:val="003C4EAD"/>
    <w:rsid w:val="003F1016"/>
    <w:rsid w:val="00414132"/>
    <w:rsid w:val="00493E56"/>
    <w:rsid w:val="004F493C"/>
    <w:rsid w:val="004F6A77"/>
    <w:rsid w:val="00515405"/>
    <w:rsid w:val="00543217"/>
    <w:rsid w:val="00587CC5"/>
    <w:rsid w:val="0059663D"/>
    <w:rsid w:val="005A2825"/>
    <w:rsid w:val="005E3277"/>
    <w:rsid w:val="005F7FF5"/>
    <w:rsid w:val="00600DA3"/>
    <w:rsid w:val="00696046"/>
    <w:rsid w:val="006A3B4B"/>
    <w:rsid w:val="006C15B0"/>
    <w:rsid w:val="006E7446"/>
    <w:rsid w:val="006F5B99"/>
    <w:rsid w:val="00707DA6"/>
    <w:rsid w:val="00741A8C"/>
    <w:rsid w:val="00753810"/>
    <w:rsid w:val="007A7ACA"/>
    <w:rsid w:val="008461DA"/>
    <w:rsid w:val="00891439"/>
    <w:rsid w:val="00913119"/>
    <w:rsid w:val="00923A2A"/>
    <w:rsid w:val="00925191"/>
    <w:rsid w:val="009807FE"/>
    <w:rsid w:val="0098450A"/>
    <w:rsid w:val="00A10E9C"/>
    <w:rsid w:val="00A74F66"/>
    <w:rsid w:val="00A83E22"/>
    <w:rsid w:val="00AD779C"/>
    <w:rsid w:val="00B3160A"/>
    <w:rsid w:val="00B507DE"/>
    <w:rsid w:val="00B706A4"/>
    <w:rsid w:val="00CD76FC"/>
    <w:rsid w:val="00CE6CC0"/>
    <w:rsid w:val="00D0463C"/>
    <w:rsid w:val="00D573FA"/>
    <w:rsid w:val="00D622A0"/>
    <w:rsid w:val="00D829FD"/>
    <w:rsid w:val="00DF1755"/>
    <w:rsid w:val="00DF3B99"/>
    <w:rsid w:val="00E31A01"/>
    <w:rsid w:val="00EA5B2E"/>
    <w:rsid w:val="00EB359A"/>
    <w:rsid w:val="00EB55B7"/>
    <w:rsid w:val="00EF683D"/>
    <w:rsid w:val="00F52047"/>
    <w:rsid w:val="00FF579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7F277-37E6-40A7-9B3B-8DEEBB4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63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9663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Podtitul"/>
    <w:link w:val="NzovChar"/>
    <w:uiPriority w:val="99"/>
    <w:qFormat/>
    <w:rsid w:val="0059663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59663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59663D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59663D"/>
    <w:rPr>
      <w:rFonts w:ascii="Tahoma" w:eastAsia="Times New Roman" w:cs="Tahoma"/>
    </w:rPr>
  </w:style>
  <w:style w:type="paragraph" w:styleId="Popis">
    <w:name w:val="caption"/>
    <w:basedOn w:val="Normlny"/>
    <w:uiPriority w:val="99"/>
    <w:qFormat/>
    <w:rsid w:val="0059663D"/>
    <w:pPr>
      <w:spacing w:before="120" w:after="120"/>
    </w:pPr>
    <w:rPr>
      <w:rFonts w:ascii="Tahoma" w:eastAsia="Times New Roman" w:cs="Tahoma"/>
      <w:i/>
      <w:iCs/>
    </w:rPr>
  </w:style>
  <w:style w:type="paragraph" w:customStyle="1" w:styleId="Index">
    <w:name w:val="Index"/>
    <w:basedOn w:val="Normlny"/>
    <w:uiPriority w:val="99"/>
    <w:rsid w:val="0059663D"/>
    <w:rPr>
      <w:rFonts w:ascii="Tahoma" w:eastAsia="Times New Roman" w:cs="Tahoma"/>
    </w:rPr>
  </w:style>
  <w:style w:type="paragraph" w:styleId="Podtitul">
    <w:name w:val="Subtitle"/>
    <w:basedOn w:val="Nzov"/>
    <w:next w:val="Zkladntext"/>
    <w:link w:val="PodtitulChar"/>
    <w:uiPriority w:val="99"/>
    <w:qFormat/>
    <w:rsid w:val="0059663D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59663D"/>
    <w:rPr>
      <w:rFonts w:asciiTheme="majorHAnsi" w:eastAsiaTheme="majorEastAsia" w:hAnsiTheme="majorHAnsi" w:cs="Times New Roman"/>
      <w:sz w:val="24"/>
      <w:szCs w:val="24"/>
    </w:rPr>
  </w:style>
  <w:style w:type="paragraph" w:customStyle="1" w:styleId="Zladntext21">
    <w:name w:val="Z疚ladn text 21"/>
    <w:basedOn w:val="Normlny"/>
    <w:uiPriority w:val="99"/>
    <w:rsid w:val="0059663D"/>
    <w:pPr>
      <w:jc w:val="both"/>
    </w:pPr>
  </w:style>
  <w:style w:type="paragraph" w:styleId="Pta">
    <w:name w:val="footer"/>
    <w:basedOn w:val="Normlny"/>
    <w:link w:val="PtaChar"/>
    <w:uiPriority w:val="99"/>
    <w:rsid w:val="005966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paragraph" w:customStyle="1" w:styleId="Zladntext31">
    <w:name w:val="Z疚ladn text 31"/>
    <w:basedOn w:val="Normlny"/>
    <w:uiPriority w:val="99"/>
    <w:rsid w:val="0059663D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Normlny"/>
    <w:uiPriority w:val="99"/>
    <w:rsid w:val="0059663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  <w:rsid w:val="0059663D"/>
  </w:style>
  <w:style w:type="paragraph" w:customStyle="1" w:styleId="TableHeading">
    <w:name w:val="Table Heading"/>
    <w:basedOn w:val="TableContents"/>
    <w:uiPriority w:val="99"/>
    <w:rsid w:val="0059663D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  <w:rsid w:val="0059663D"/>
  </w:style>
  <w:style w:type="paragraph" w:styleId="Hlavika">
    <w:name w:val="header"/>
    <w:basedOn w:val="Normlny"/>
    <w:link w:val="HlavikaChar"/>
    <w:uiPriority w:val="99"/>
    <w:rsid w:val="005966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59663D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59663D"/>
    <w:rPr>
      <w:rFonts w:ascii="Wingdings" w:eastAsia="Arial Unicode MS" w:hAnsi="Wingdings"/>
    </w:rPr>
  </w:style>
  <w:style w:type="character" w:customStyle="1" w:styleId="WW8Num5z0">
    <w:name w:val="WW8Num5z0"/>
    <w:uiPriority w:val="99"/>
    <w:rsid w:val="0059663D"/>
    <w:rPr>
      <w:rFonts w:ascii="Wingdings" w:eastAsia="Arial Unicode MS" w:hAnsi="Wingdings"/>
    </w:rPr>
  </w:style>
  <w:style w:type="character" w:customStyle="1" w:styleId="WW8Num5z1">
    <w:name w:val="WW8Num5z1"/>
    <w:uiPriority w:val="99"/>
    <w:rsid w:val="0059663D"/>
    <w:rPr>
      <w:rFonts w:ascii="Courier New" w:eastAsia="Arial Unicode MS" w:hAnsi="Courier New"/>
    </w:rPr>
  </w:style>
  <w:style w:type="character" w:customStyle="1" w:styleId="WW8Num5z3">
    <w:name w:val="WW8Num5z3"/>
    <w:uiPriority w:val="99"/>
    <w:rsid w:val="0059663D"/>
    <w:rPr>
      <w:rFonts w:ascii="Symbol" w:eastAsia="Arial Unicode MS" w:hAnsi="Symbol"/>
    </w:rPr>
  </w:style>
  <w:style w:type="character" w:customStyle="1" w:styleId="WW8Num7z0">
    <w:name w:val="WW8Num7z0"/>
    <w:uiPriority w:val="99"/>
    <w:rsid w:val="0059663D"/>
    <w:rPr>
      <w:rFonts w:ascii="Symbol" w:eastAsia="Arial Unicode MS" w:hAnsi="Symbol"/>
    </w:rPr>
  </w:style>
  <w:style w:type="character" w:customStyle="1" w:styleId="WW8Num8z0">
    <w:name w:val="WW8Num8z0"/>
    <w:uiPriority w:val="99"/>
    <w:rsid w:val="0059663D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59663D"/>
    <w:rPr>
      <w:rFonts w:ascii="Wingdings" w:eastAsia="Arial Unicode MS" w:hAnsi="Wingdings"/>
    </w:rPr>
  </w:style>
  <w:style w:type="character" w:customStyle="1" w:styleId="WW8Num11z0">
    <w:name w:val="WW8Num11z0"/>
    <w:uiPriority w:val="99"/>
    <w:rsid w:val="0059663D"/>
    <w:rPr>
      <w:rFonts w:ascii="Wingdings" w:eastAsia="Arial Unicode MS" w:hAnsi="Wingdings"/>
    </w:rPr>
  </w:style>
  <w:style w:type="character" w:customStyle="1" w:styleId="WW8Num12z0">
    <w:name w:val="WW8Num12z0"/>
    <w:uiPriority w:val="99"/>
    <w:rsid w:val="0059663D"/>
    <w:rPr>
      <w:rFonts w:ascii="Symbol" w:eastAsia="Arial Unicode MS" w:hAnsi="Symbol"/>
    </w:rPr>
  </w:style>
  <w:style w:type="character" w:customStyle="1" w:styleId="WW8Num13z0">
    <w:name w:val="WW8Num13z0"/>
    <w:uiPriority w:val="99"/>
    <w:rsid w:val="0059663D"/>
    <w:rPr>
      <w:rFonts w:ascii="Symbol" w:eastAsia="Arial Unicode MS" w:hAnsi="Symbol"/>
    </w:rPr>
  </w:style>
  <w:style w:type="character" w:customStyle="1" w:styleId="WW8Num14z0">
    <w:name w:val="WW8Num14z0"/>
    <w:uiPriority w:val="99"/>
    <w:rsid w:val="0059663D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59663D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59663D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59663D"/>
    <w:rPr>
      <w:rFonts w:ascii="Symbol" w:eastAsia="Arial Unicode MS" w:hAnsi="Symbol"/>
    </w:rPr>
  </w:style>
  <w:style w:type="character" w:customStyle="1" w:styleId="Predvolenpmoodseku">
    <w:name w:val="Predvolen・p﨎mo odseku"/>
    <w:uiPriority w:val="99"/>
    <w:rsid w:val="0059663D"/>
    <w:rPr>
      <w:rFonts w:eastAsia="Arial Unicode MS"/>
    </w:rPr>
  </w:style>
  <w:style w:type="character" w:customStyle="1" w:styleId="WW8Num2z0">
    <w:name w:val="WW8Num2z0"/>
    <w:uiPriority w:val="99"/>
    <w:rsid w:val="0059663D"/>
    <w:rPr>
      <w:rFonts w:eastAsia="Times New Roman"/>
    </w:rPr>
  </w:style>
  <w:style w:type="character" w:customStyle="1" w:styleId="WW8Num2z1">
    <w:name w:val="WW8Num2z1"/>
    <w:uiPriority w:val="99"/>
    <w:rsid w:val="0059663D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59663D"/>
    <w:rPr>
      <w:rFonts w:ascii="Wingdings" w:eastAsia="Arial Unicode MS" w:hAnsi="Wingdings"/>
    </w:rPr>
  </w:style>
  <w:style w:type="character" w:customStyle="1" w:styleId="WW8Num2z3">
    <w:name w:val="WW8Num2z3"/>
    <w:uiPriority w:val="99"/>
    <w:rsid w:val="0059663D"/>
    <w:rPr>
      <w:rFonts w:ascii="Symbol" w:eastAsia="Arial Unicode MS" w:hAnsi="Symbol"/>
    </w:rPr>
  </w:style>
  <w:style w:type="character" w:customStyle="1" w:styleId="WW8Num3z1">
    <w:name w:val="WW8Num3z1"/>
    <w:uiPriority w:val="99"/>
    <w:rsid w:val="0059663D"/>
    <w:rPr>
      <w:rFonts w:ascii="Courier New" w:eastAsia="Arial Unicode MS" w:hAnsi="Courier New"/>
    </w:rPr>
  </w:style>
  <w:style w:type="character" w:customStyle="1" w:styleId="WW8Num3z3">
    <w:name w:val="WW8Num3z3"/>
    <w:uiPriority w:val="99"/>
    <w:rsid w:val="0059663D"/>
    <w:rPr>
      <w:rFonts w:ascii="Symbol" w:eastAsia="Arial Unicode MS" w:hAnsi="Symbol"/>
    </w:rPr>
  </w:style>
  <w:style w:type="character" w:customStyle="1" w:styleId="WW8Num4z1">
    <w:name w:val="WW8Num4z1"/>
    <w:uiPriority w:val="99"/>
    <w:rsid w:val="0059663D"/>
    <w:rPr>
      <w:rFonts w:ascii="Courier New" w:eastAsia="Arial Unicode MS" w:hAnsi="Courier New"/>
    </w:rPr>
  </w:style>
  <w:style w:type="character" w:customStyle="1" w:styleId="WW8Num4z3">
    <w:name w:val="WW8Num4z3"/>
    <w:uiPriority w:val="99"/>
    <w:rsid w:val="0059663D"/>
    <w:rPr>
      <w:rFonts w:ascii="Symbol" w:eastAsia="Arial Unicode MS" w:hAnsi="Symbol"/>
    </w:rPr>
  </w:style>
  <w:style w:type="character" w:customStyle="1" w:styleId="WW8Num9z0">
    <w:name w:val="WW8Num9z0"/>
    <w:uiPriority w:val="99"/>
    <w:rsid w:val="0059663D"/>
    <w:rPr>
      <w:rFonts w:ascii="Wingdings" w:eastAsia="Arial Unicode MS" w:hAnsi="Wingdings"/>
    </w:rPr>
  </w:style>
  <w:style w:type="character" w:customStyle="1" w:styleId="WW8Num9z1">
    <w:name w:val="WW8Num9z1"/>
    <w:uiPriority w:val="99"/>
    <w:rsid w:val="0059663D"/>
    <w:rPr>
      <w:rFonts w:ascii="Courier New" w:eastAsia="Arial Unicode MS" w:hAnsi="Courier New"/>
    </w:rPr>
  </w:style>
  <w:style w:type="character" w:customStyle="1" w:styleId="WW8Num9z3">
    <w:name w:val="WW8Num9z3"/>
    <w:uiPriority w:val="99"/>
    <w:rsid w:val="0059663D"/>
    <w:rPr>
      <w:rFonts w:ascii="Symbol" w:eastAsia="Arial Unicode MS" w:hAnsi="Symbol"/>
    </w:rPr>
  </w:style>
  <w:style w:type="character" w:customStyle="1" w:styleId="WW8Num11z1">
    <w:name w:val="WW8Num11z1"/>
    <w:uiPriority w:val="99"/>
    <w:rsid w:val="0059663D"/>
    <w:rPr>
      <w:rFonts w:ascii="Courier New" w:eastAsia="Arial Unicode MS" w:hAnsi="Courier New"/>
    </w:rPr>
  </w:style>
  <w:style w:type="character" w:customStyle="1" w:styleId="WW8Num11z3">
    <w:name w:val="WW8Num11z3"/>
    <w:uiPriority w:val="99"/>
    <w:rsid w:val="0059663D"/>
    <w:rPr>
      <w:rFonts w:ascii="Symbol" w:eastAsia="Arial Unicode MS" w:hAnsi="Symbol"/>
    </w:rPr>
  </w:style>
  <w:style w:type="character" w:customStyle="1" w:styleId="Predvolenpmoodseku1">
    <w:name w:val="Predvolen・p﨎mo odseku1"/>
    <w:uiPriority w:val="99"/>
    <w:rsid w:val="0059663D"/>
    <w:rPr>
      <w:rFonts w:eastAsia="Arial Unicode MS"/>
    </w:rPr>
  </w:style>
  <w:style w:type="character" w:styleId="slostrany">
    <w:name w:val="page number"/>
    <w:basedOn w:val="Predvolenpmoodseku1"/>
    <w:uiPriority w:val="99"/>
    <w:rsid w:val="0059663D"/>
    <w:rPr>
      <w:rFonts w:eastAsia="Arial Unicode MS" w:cs="Tahoma"/>
    </w:rPr>
  </w:style>
  <w:style w:type="paragraph" w:customStyle="1" w:styleId="Default">
    <w:name w:val="Default"/>
    <w:rsid w:val="006960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41A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Zkladntext21">
    <w:name w:val="Základný text 21"/>
    <w:basedOn w:val="Normlny"/>
    <w:uiPriority w:val="99"/>
    <w:rsid w:val="00FF579E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Predformtovantext">
    <w:name w:val="Predformátovaný text"/>
    <w:basedOn w:val="Normlny"/>
    <w:uiPriority w:val="99"/>
    <w:rsid w:val="00FF579E"/>
    <w:pPr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486D-3946-4B60-95F2-8C5DD4B0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Vzva č</vt:lpstr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Vzva č</dc:title>
  <dc:creator>04200602</dc:creator>
  <cp:lastModifiedBy>ŠMÁTRALOVA Erika</cp:lastModifiedBy>
  <cp:revision>3</cp:revision>
  <cp:lastPrinted>2010-02-22T09:55:00Z</cp:lastPrinted>
  <dcterms:created xsi:type="dcterms:W3CDTF">2016-01-05T11:11:00Z</dcterms:created>
  <dcterms:modified xsi:type="dcterms:W3CDTF">2016-01-28T08:51:00Z</dcterms:modified>
</cp:coreProperties>
</file>