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6E" w:rsidRPr="00BF219D" w:rsidRDefault="0041156E" w:rsidP="0041156E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BF219D">
        <w:rPr>
          <w:rFonts w:ascii="Calibri" w:hAnsi="Calibri"/>
          <w:b/>
          <w:bCs/>
          <w:sz w:val="22"/>
          <w:szCs w:val="22"/>
        </w:rPr>
        <w:t>Návrh - Všeobecne záväzné nariadenie Obce Kráľová nad Váhom</w:t>
      </w:r>
    </w:p>
    <w:p w:rsidR="0041156E" w:rsidRPr="00BF219D" w:rsidRDefault="008C6A3F" w:rsidP="0041156E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č. 2/2018</w:t>
      </w:r>
    </w:p>
    <w:p w:rsidR="0041156E" w:rsidRPr="00BF219D" w:rsidRDefault="0041156E" w:rsidP="0041156E">
      <w:pPr>
        <w:pStyle w:val="Default"/>
        <w:spacing w:after="240"/>
        <w:jc w:val="center"/>
        <w:rPr>
          <w:rFonts w:ascii="Calibri" w:hAnsi="Calibri"/>
          <w:b/>
          <w:bCs/>
          <w:sz w:val="22"/>
          <w:szCs w:val="22"/>
        </w:rPr>
      </w:pPr>
      <w:r w:rsidRPr="00BF219D">
        <w:rPr>
          <w:rFonts w:ascii="Calibri" w:hAnsi="Calibri"/>
          <w:b/>
          <w:bCs/>
          <w:sz w:val="22"/>
          <w:szCs w:val="22"/>
        </w:rPr>
        <w:t>o poskytovaní dotácií z rozpočtu obce</w:t>
      </w:r>
    </w:p>
    <w:p w:rsidR="0041156E" w:rsidRPr="00BF219D" w:rsidRDefault="0041156E" w:rsidP="0041156E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sz w:val="22"/>
          <w:szCs w:val="22"/>
        </w:rPr>
        <w:t>Obec Kráľová nad Váhom  v zmysle ustanovenia § 6 zákona č. 369/1990 Zb. o obecnom zriadení v znení neskorších predpisov a v zmysle ustanovenia § 7 zákona 583/2004 Z. z. o rozpočtových pravidlách územnej samosprávy a o zmene a doplnení niektorých zákonov v znení neskorších predpisov vydáva všeobecne záväzné nariadenie, ktorým sa určuje metodika poskytovania dotácií z rozpočtu Obce Kráľová nad Váhom</w:t>
      </w:r>
    </w:p>
    <w:p w:rsidR="0041156E" w:rsidRPr="00BF219D" w:rsidRDefault="0041156E" w:rsidP="0041156E">
      <w:pPr>
        <w:pStyle w:val="Default"/>
        <w:jc w:val="center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b/>
          <w:bCs/>
          <w:sz w:val="22"/>
          <w:szCs w:val="22"/>
        </w:rPr>
        <w:t>Čl. 1</w:t>
      </w:r>
    </w:p>
    <w:p w:rsidR="0041156E" w:rsidRPr="00BF219D" w:rsidRDefault="0041156E" w:rsidP="0041156E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BF219D">
        <w:rPr>
          <w:rFonts w:ascii="Calibri" w:hAnsi="Calibri"/>
          <w:b/>
          <w:bCs/>
          <w:sz w:val="22"/>
          <w:szCs w:val="22"/>
        </w:rPr>
        <w:t>Úvodné ustanovenia</w:t>
      </w:r>
    </w:p>
    <w:p w:rsidR="0041156E" w:rsidRDefault="0041156E" w:rsidP="0041156E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Účelom tohto</w:t>
      </w:r>
      <w:r w:rsidRPr="00BF219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nariadenia</w:t>
      </w:r>
      <w:r w:rsidRPr="00BF219D">
        <w:rPr>
          <w:rFonts w:ascii="Calibri" w:hAnsi="Calibri"/>
          <w:sz w:val="22"/>
          <w:szCs w:val="22"/>
        </w:rPr>
        <w:t xml:space="preserve"> obce</w:t>
      </w:r>
      <w:r>
        <w:rPr>
          <w:rFonts w:ascii="Calibri" w:hAnsi="Calibri"/>
          <w:sz w:val="22"/>
          <w:szCs w:val="22"/>
        </w:rPr>
        <w:t xml:space="preserve"> je stanoviť </w:t>
      </w:r>
      <w:r w:rsidRPr="00BF219D">
        <w:rPr>
          <w:rFonts w:ascii="Calibri" w:hAnsi="Calibri"/>
          <w:sz w:val="22"/>
          <w:szCs w:val="22"/>
        </w:rPr>
        <w:t>podmienky</w:t>
      </w:r>
      <w:r>
        <w:rPr>
          <w:rFonts w:ascii="Calibri" w:hAnsi="Calibri"/>
          <w:sz w:val="22"/>
          <w:szCs w:val="22"/>
        </w:rPr>
        <w:t>, vymedziť okruh subjektov a upraviť postup pri  poskytovaní</w:t>
      </w:r>
      <w:r w:rsidRPr="00BF219D">
        <w:rPr>
          <w:rFonts w:ascii="Calibri" w:hAnsi="Calibri"/>
          <w:sz w:val="22"/>
          <w:szCs w:val="22"/>
        </w:rPr>
        <w:t xml:space="preserve"> dotácií z rozpočtu Obce  Kráľová nad Váhom</w:t>
      </w:r>
      <w:r>
        <w:rPr>
          <w:rFonts w:ascii="Calibri" w:hAnsi="Calibri"/>
          <w:sz w:val="22"/>
          <w:szCs w:val="22"/>
        </w:rPr>
        <w:t>.</w:t>
      </w:r>
    </w:p>
    <w:p w:rsidR="0041156E" w:rsidRPr="00BF219D" w:rsidRDefault="0041156E" w:rsidP="0041156E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Obec na základe tohto nariadenia poskytuje dotácie na všeobecne prospešné služby, na verejnoprospešné účely </w:t>
      </w:r>
    </w:p>
    <w:p w:rsidR="0041156E" w:rsidRPr="00BF219D" w:rsidRDefault="0041156E" w:rsidP="0041156E">
      <w:pPr>
        <w:pStyle w:val="Default"/>
        <w:jc w:val="center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b/>
          <w:bCs/>
          <w:sz w:val="22"/>
          <w:szCs w:val="22"/>
        </w:rPr>
        <w:t>Čl. 2</w:t>
      </w:r>
    </w:p>
    <w:p w:rsidR="0041156E" w:rsidRDefault="0041156E" w:rsidP="0041156E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BF219D">
        <w:rPr>
          <w:rFonts w:ascii="Calibri" w:hAnsi="Calibri"/>
          <w:b/>
          <w:bCs/>
          <w:sz w:val="22"/>
          <w:szCs w:val="22"/>
        </w:rPr>
        <w:t>Zdroje dotácií</w:t>
      </w:r>
    </w:p>
    <w:p w:rsidR="0041156E" w:rsidRPr="00003222" w:rsidRDefault="0041156E" w:rsidP="0041156E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003222">
        <w:rPr>
          <w:rFonts w:ascii="Calibri" w:hAnsi="Calibri"/>
          <w:sz w:val="22"/>
          <w:szCs w:val="22"/>
        </w:rPr>
        <w:t xml:space="preserve">Obec vytvára </w:t>
      </w:r>
      <w:r>
        <w:rPr>
          <w:rFonts w:ascii="Calibri" w:hAnsi="Calibri"/>
          <w:sz w:val="22"/>
          <w:szCs w:val="22"/>
        </w:rPr>
        <w:t>zdroje pre poskytovanie dotácií iba z vlastných prostriedkov z rozpočtu obce.</w:t>
      </w:r>
    </w:p>
    <w:p w:rsidR="0041156E" w:rsidRPr="00BF219D" w:rsidRDefault="0041156E" w:rsidP="0041156E">
      <w:pPr>
        <w:pStyle w:val="Default"/>
        <w:jc w:val="center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b/>
          <w:bCs/>
          <w:sz w:val="22"/>
          <w:szCs w:val="22"/>
        </w:rPr>
        <w:t>Čl. 3</w:t>
      </w:r>
    </w:p>
    <w:p w:rsidR="0041156E" w:rsidRPr="00BF219D" w:rsidRDefault="0041156E" w:rsidP="0041156E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BF219D">
        <w:rPr>
          <w:rFonts w:ascii="Calibri" w:hAnsi="Calibri"/>
          <w:b/>
          <w:bCs/>
          <w:sz w:val="22"/>
          <w:szCs w:val="22"/>
        </w:rPr>
        <w:t>Vymedzenie okruhu subjektov na poskytovanie dotácií</w:t>
      </w:r>
    </w:p>
    <w:p w:rsidR="0041156E" w:rsidRDefault="0041156E" w:rsidP="00871DCE">
      <w:pPr>
        <w:pStyle w:val="Default"/>
        <w:jc w:val="both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sz w:val="22"/>
          <w:szCs w:val="22"/>
        </w:rPr>
        <w:t>Z rozpočtu obce sa môžu poskytovať dotácie</w:t>
      </w:r>
      <w:r w:rsidR="00566CE6">
        <w:rPr>
          <w:rFonts w:ascii="Calibri" w:hAnsi="Calibri"/>
          <w:sz w:val="22"/>
          <w:szCs w:val="22"/>
        </w:rPr>
        <w:t>:</w:t>
      </w:r>
    </w:p>
    <w:p w:rsidR="0041156E" w:rsidRDefault="00566CE6" w:rsidP="0041156E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právnickým</w:t>
      </w:r>
      <w:r w:rsidR="0041156E" w:rsidRPr="00BF219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osobám, ktorých</w:t>
      </w:r>
      <w:r w:rsidR="0041156E" w:rsidRPr="00BF219D">
        <w:rPr>
          <w:rFonts w:ascii="Calibri" w:hAnsi="Calibri"/>
          <w:sz w:val="22"/>
          <w:szCs w:val="22"/>
        </w:rPr>
        <w:t xml:space="preserve"> zakladateľom</w:t>
      </w:r>
      <w:r w:rsidR="008127C6">
        <w:rPr>
          <w:rFonts w:ascii="Calibri" w:hAnsi="Calibri"/>
          <w:sz w:val="22"/>
          <w:szCs w:val="22"/>
        </w:rPr>
        <w:t xml:space="preserve"> je</w:t>
      </w:r>
      <w:r w:rsidR="0041156E" w:rsidRPr="00BF219D">
        <w:rPr>
          <w:rFonts w:ascii="Calibri" w:hAnsi="Calibri"/>
          <w:sz w:val="22"/>
          <w:szCs w:val="22"/>
        </w:rPr>
        <w:t xml:space="preserve"> obec, </w:t>
      </w:r>
    </w:p>
    <w:p w:rsidR="0041156E" w:rsidRDefault="0041156E" w:rsidP="009B4C04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právnickým osobám a fyzickým osobám – podnikateľom, ktoré pôsobia, vykonávajú činnosť na území obce, alebo p</w:t>
      </w:r>
      <w:r w:rsidR="009B4C04">
        <w:rPr>
          <w:rFonts w:ascii="Calibri" w:hAnsi="Calibri"/>
          <w:sz w:val="22"/>
          <w:szCs w:val="22"/>
        </w:rPr>
        <w:t>oskytujú služby obyvateľom obce,</w:t>
      </w:r>
    </w:p>
    <w:p w:rsidR="005E509F" w:rsidRDefault="009B4C04" w:rsidP="008F0CF3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03222">
        <w:rPr>
          <w:rFonts w:ascii="Calibri" w:hAnsi="Calibri"/>
          <w:sz w:val="22"/>
          <w:szCs w:val="22"/>
        </w:rPr>
        <w:t xml:space="preserve">inej obci a vyššiemu územnému celku, </w:t>
      </w:r>
    </w:p>
    <w:p w:rsidR="008F0CF3" w:rsidRPr="009B4C04" w:rsidRDefault="005E509F" w:rsidP="005E509F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 zabezpečuje</w:t>
      </w:r>
      <w:r w:rsidR="009B4C04" w:rsidRPr="000032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konkrétne</w:t>
      </w:r>
      <w:r w:rsidRPr="00003222">
        <w:rPr>
          <w:rFonts w:ascii="Calibri" w:hAnsi="Calibri"/>
          <w:sz w:val="22"/>
          <w:szCs w:val="22"/>
        </w:rPr>
        <w:t xml:space="preserve"> </w:t>
      </w:r>
      <w:r w:rsidR="009B4C04" w:rsidRPr="00003222">
        <w:rPr>
          <w:rFonts w:ascii="Calibri" w:hAnsi="Calibri"/>
          <w:sz w:val="22"/>
          <w:szCs w:val="22"/>
        </w:rPr>
        <w:t xml:space="preserve">úlohy </w:t>
      </w:r>
      <w:r>
        <w:rPr>
          <w:rFonts w:ascii="Calibri" w:hAnsi="Calibri"/>
          <w:sz w:val="22"/>
          <w:szCs w:val="22"/>
        </w:rPr>
        <w:t>a akcie</w:t>
      </w:r>
      <w:r w:rsidR="00D12D6D">
        <w:rPr>
          <w:rFonts w:ascii="Calibri" w:hAnsi="Calibri"/>
          <w:sz w:val="22"/>
          <w:szCs w:val="22"/>
        </w:rPr>
        <w:t>, ktoré</w:t>
      </w:r>
      <w:r w:rsidR="008F0CF3">
        <w:rPr>
          <w:rFonts w:ascii="Calibri" w:hAnsi="Calibri"/>
          <w:sz w:val="22"/>
          <w:szCs w:val="22"/>
        </w:rPr>
        <w:t xml:space="preserve"> </w:t>
      </w:r>
      <w:r w:rsidR="00D12D6D">
        <w:rPr>
          <w:rFonts w:ascii="Calibri" w:hAnsi="Calibri"/>
          <w:sz w:val="22"/>
          <w:szCs w:val="22"/>
        </w:rPr>
        <w:t>majú všeobecne prospešný</w:t>
      </w:r>
      <w:r w:rsidR="008F0CF3">
        <w:rPr>
          <w:rFonts w:ascii="Calibri" w:hAnsi="Calibri"/>
          <w:sz w:val="22"/>
          <w:szCs w:val="22"/>
        </w:rPr>
        <w:t>, ale</w:t>
      </w:r>
      <w:r w:rsidR="00D12D6D">
        <w:rPr>
          <w:rFonts w:ascii="Calibri" w:hAnsi="Calibri"/>
          <w:sz w:val="22"/>
          <w:szCs w:val="22"/>
        </w:rPr>
        <w:t>bo verejnoprospešný účel</w:t>
      </w:r>
      <w:r w:rsidR="004C3A23">
        <w:rPr>
          <w:rFonts w:ascii="Calibri" w:hAnsi="Calibri"/>
          <w:sz w:val="22"/>
          <w:szCs w:val="22"/>
        </w:rPr>
        <w:t xml:space="preserve"> a</w:t>
      </w:r>
      <w:r w:rsidR="00D12D6D">
        <w:rPr>
          <w:rFonts w:ascii="Calibri" w:hAnsi="Calibri"/>
          <w:sz w:val="22"/>
          <w:szCs w:val="22"/>
        </w:rPr>
        <w:t> poskytujú všeobecne prospešné</w:t>
      </w:r>
      <w:r w:rsidR="004C3A23">
        <w:rPr>
          <w:rFonts w:ascii="Calibri" w:hAnsi="Calibri"/>
          <w:sz w:val="22"/>
          <w:szCs w:val="22"/>
        </w:rPr>
        <w:t xml:space="preserve"> slu</w:t>
      </w:r>
      <w:r w:rsidR="00D12D6D">
        <w:rPr>
          <w:rFonts w:ascii="Calibri" w:hAnsi="Calibri"/>
          <w:sz w:val="22"/>
          <w:szCs w:val="22"/>
        </w:rPr>
        <w:t>ž</w:t>
      </w:r>
      <w:r w:rsidR="004C3A23">
        <w:rPr>
          <w:rFonts w:ascii="Calibri" w:hAnsi="Calibri"/>
          <w:sz w:val="22"/>
          <w:szCs w:val="22"/>
        </w:rPr>
        <w:t>b</w:t>
      </w:r>
      <w:r w:rsidR="00D12D6D">
        <w:rPr>
          <w:rFonts w:ascii="Calibri" w:hAnsi="Calibri"/>
          <w:sz w:val="22"/>
          <w:szCs w:val="22"/>
        </w:rPr>
        <w:t>y</w:t>
      </w:r>
      <w:r w:rsidR="004C3A23">
        <w:rPr>
          <w:rFonts w:ascii="Calibri" w:hAnsi="Calibri"/>
          <w:sz w:val="22"/>
          <w:szCs w:val="22"/>
        </w:rPr>
        <w:t xml:space="preserve"> pre obyvateľov obce</w:t>
      </w:r>
      <w:r w:rsidR="008F0CF3">
        <w:rPr>
          <w:rFonts w:ascii="Calibri" w:hAnsi="Calibri"/>
          <w:sz w:val="22"/>
          <w:szCs w:val="22"/>
        </w:rPr>
        <w:t>.</w:t>
      </w:r>
    </w:p>
    <w:p w:rsidR="0041156E" w:rsidRPr="00121DF4" w:rsidRDefault="0041156E" w:rsidP="0041156E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21DF4">
        <w:rPr>
          <w:rFonts w:ascii="Calibri" w:hAnsi="Calibri"/>
          <w:b/>
          <w:bCs/>
          <w:sz w:val="22"/>
          <w:szCs w:val="22"/>
        </w:rPr>
        <w:t>Čl. 4</w:t>
      </w:r>
    </w:p>
    <w:p w:rsidR="0041156E" w:rsidRDefault="0041156E" w:rsidP="0041156E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21DF4">
        <w:rPr>
          <w:rFonts w:ascii="Calibri" w:hAnsi="Calibri"/>
          <w:b/>
          <w:bCs/>
          <w:sz w:val="22"/>
          <w:szCs w:val="22"/>
        </w:rPr>
        <w:t>Kompetencie pri schvaľovaní dotácií</w:t>
      </w:r>
    </w:p>
    <w:p w:rsidR="0041156E" w:rsidRDefault="0041156E" w:rsidP="0041156E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Objem finančných prostriedkov pre prí</w:t>
      </w:r>
      <w:r w:rsidR="005E509F">
        <w:rPr>
          <w:rFonts w:ascii="Calibri" w:hAnsi="Calibri"/>
          <w:sz w:val="22"/>
          <w:szCs w:val="22"/>
        </w:rPr>
        <w:t>slušný kalendárny rok schvaľuje</w:t>
      </w:r>
      <w:r>
        <w:rPr>
          <w:rFonts w:ascii="Calibri" w:hAnsi="Calibri"/>
          <w:sz w:val="22"/>
          <w:szCs w:val="22"/>
        </w:rPr>
        <w:t xml:space="preserve"> obecné zastupiteľstvo</w:t>
      </w:r>
      <w:r w:rsidR="005E509F" w:rsidRPr="005E509F">
        <w:rPr>
          <w:rFonts w:ascii="Calibri" w:hAnsi="Calibri"/>
          <w:sz w:val="22"/>
          <w:szCs w:val="22"/>
        </w:rPr>
        <w:t xml:space="preserve"> </w:t>
      </w:r>
      <w:r w:rsidR="005E509F">
        <w:rPr>
          <w:rFonts w:ascii="Calibri" w:hAnsi="Calibri"/>
          <w:sz w:val="22"/>
          <w:szCs w:val="22"/>
        </w:rPr>
        <w:t>v rámci rozpočtu obce</w:t>
      </w:r>
      <w:r>
        <w:rPr>
          <w:rFonts w:ascii="Calibri" w:hAnsi="Calibri"/>
          <w:sz w:val="22"/>
          <w:szCs w:val="22"/>
        </w:rPr>
        <w:t>.</w:t>
      </w:r>
      <w:r w:rsidR="005E509F">
        <w:rPr>
          <w:rFonts w:ascii="Calibri" w:hAnsi="Calibri"/>
          <w:sz w:val="22"/>
          <w:szCs w:val="22"/>
        </w:rPr>
        <w:t xml:space="preserve"> </w:t>
      </w:r>
    </w:p>
    <w:p w:rsidR="0041156E" w:rsidRDefault="0041156E" w:rsidP="0041156E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Žiadosti na poskytnutie dotácie posudzujú komisie obecného zastupiteľstva a predložia svoje odporučenie obecnému zastupiteľstvu na schválenie.</w:t>
      </w:r>
    </w:p>
    <w:p w:rsidR="0041156E" w:rsidRPr="00EC6CC4" w:rsidRDefault="00523D5C" w:rsidP="00EC6CC4">
      <w:pPr>
        <w:pStyle w:val="Default"/>
        <w:numPr>
          <w:ilvl w:val="0"/>
          <w:numId w:val="5"/>
        </w:numPr>
        <w:spacing w:after="240"/>
        <w:jc w:val="both"/>
        <w:rPr>
          <w:rFonts w:ascii="Calibri" w:hAnsi="Calibri"/>
          <w:b/>
          <w:bCs/>
          <w:sz w:val="22"/>
          <w:szCs w:val="22"/>
        </w:rPr>
      </w:pPr>
      <w:r w:rsidRPr="00EC6CC4">
        <w:rPr>
          <w:rFonts w:ascii="Calibri" w:hAnsi="Calibri"/>
          <w:sz w:val="22"/>
          <w:szCs w:val="22"/>
        </w:rPr>
        <w:t>Schválená dotácia bude poskytnutá príjemcovi na jeho účet na základe zmluvy</w:t>
      </w:r>
      <w:r w:rsidR="00EC6CC4">
        <w:rPr>
          <w:rFonts w:ascii="Calibri" w:hAnsi="Calibri"/>
          <w:sz w:val="22"/>
          <w:szCs w:val="22"/>
        </w:rPr>
        <w:t xml:space="preserve"> uzavretej medzi obcou a žiadateľom.</w:t>
      </w:r>
      <w:r w:rsidRPr="00EC6CC4">
        <w:rPr>
          <w:rFonts w:ascii="Calibri" w:hAnsi="Calibri"/>
          <w:sz w:val="22"/>
          <w:szCs w:val="22"/>
        </w:rPr>
        <w:t xml:space="preserve"> </w:t>
      </w:r>
    </w:p>
    <w:p w:rsidR="0041156E" w:rsidRPr="00BF219D" w:rsidRDefault="0041156E" w:rsidP="0041156E">
      <w:pPr>
        <w:pStyle w:val="Default"/>
        <w:jc w:val="center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b/>
          <w:bCs/>
          <w:sz w:val="22"/>
          <w:szCs w:val="22"/>
        </w:rPr>
        <w:t>Čl. 5</w:t>
      </w:r>
    </w:p>
    <w:p w:rsidR="0041156E" w:rsidRPr="00BF219D" w:rsidRDefault="0041156E" w:rsidP="0041156E">
      <w:pPr>
        <w:pStyle w:val="Default"/>
        <w:jc w:val="center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b/>
          <w:bCs/>
          <w:sz w:val="22"/>
          <w:szCs w:val="22"/>
        </w:rPr>
        <w:t>Účely poskytnutia dotácií</w:t>
      </w:r>
    </w:p>
    <w:p w:rsidR="0041156E" w:rsidRDefault="0041156E" w:rsidP="00871DCE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sz w:val="22"/>
          <w:szCs w:val="22"/>
        </w:rPr>
        <w:t xml:space="preserve">Účelom poskytnutia dotácií je najmä podpora činnosti a aktivít prijímateľov dotácií v prospech obyvateľov obce a jej rozvoja. </w:t>
      </w:r>
    </w:p>
    <w:p w:rsidR="002218B7" w:rsidRDefault="002218B7" w:rsidP="00871DCE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Poskytnutú dotáciu je možné použiť len na:</w:t>
      </w:r>
    </w:p>
    <w:p w:rsidR="002218B7" w:rsidRDefault="002218B7" w:rsidP="002218B7">
      <w:pPr>
        <w:pStyle w:val="Default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obstaranie hnuteľných vecí neinvestičného charakteru využívaných na kultúrnych, športových a spoločenských podujatiach a aktivitách,</w:t>
      </w:r>
    </w:p>
    <w:p w:rsidR="002218B7" w:rsidRDefault="002218B7" w:rsidP="002218B7">
      <w:pPr>
        <w:pStyle w:val="Default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obstaranie materiálov potrebných pre činnosť subjektu a na zabezpečenie služieb, dopravy (okrem nákupu pohonných hmôt),</w:t>
      </w:r>
    </w:p>
    <w:p w:rsidR="002218B7" w:rsidRDefault="002218B7" w:rsidP="002218B7">
      <w:pPr>
        <w:pStyle w:val="Default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obstaranie prác neinvestičného charakteru (vrátane opráv a údržby nehnuteľných a hnuteľných vecí bezprostredne súvisiacich s realizáciou projektu),</w:t>
      </w:r>
    </w:p>
    <w:p w:rsidR="002218B7" w:rsidRDefault="00196DED" w:rsidP="002218B7">
      <w:pPr>
        <w:pStyle w:val="Default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výdavky organizačného charakteru (vrátane výdavkov na propagáciu</w:t>
      </w:r>
      <w:r w:rsidR="000263ED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</w:t>
      </w:r>
    </w:p>
    <w:p w:rsidR="0041156E" w:rsidRPr="00196DED" w:rsidRDefault="00196DED" w:rsidP="00196DED">
      <w:pPr>
        <w:pStyle w:val="Default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financovanie:</w:t>
      </w:r>
    </w:p>
    <w:p w:rsidR="0041156E" w:rsidRPr="00BF219D" w:rsidRDefault="00196DED" w:rsidP="00196DED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záujmovej činnosti, umeleckej tvorby</w:t>
      </w:r>
      <w:r w:rsidR="00A27BD4">
        <w:rPr>
          <w:rFonts w:ascii="Calibri" w:hAnsi="Calibri"/>
          <w:sz w:val="22"/>
          <w:szCs w:val="22"/>
        </w:rPr>
        <w:t xml:space="preserve"> a kultúrnych aktivít</w:t>
      </w:r>
      <w:r w:rsidR="0041156E" w:rsidRPr="00BF219D">
        <w:rPr>
          <w:rFonts w:ascii="Calibri" w:hAnsi="Calibri"/>
          <w:sz w:val="22"/>
          <w:szCs w:val="22"/>
        </w:rPr>
        <w:t xml:space="preserve">, </w:t>
      </w:r>
    </w:p>
    <w:p w:rsidR="0041156E" w:rsidRDefault="00196DED" w:rsidP="00196DED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telovýchovy</w:t>
      </w:r>
      <w:r w:rsidR="0041156E" w:rsidRPr="00BF219D">
        <w:rPr>
          <w:rFonts w:ascii="Calibri" w:hAnsi="Calibri"/>
          <w:sz w:val="22"/>
          <w:szCs w:val="22"/>
        </w:rPr>
        <w:t xml:space="preserve"> a šport</w:t>
      </w:r>
      <w:r>
        <w:rPr>
          <w:rFonts w:ascii="Calibri" w:hAnsi="Calibri"/>
          <w:sz w:val="22"/>
          <w:szCs w:val="22"/>
        </w:rPr>
        <w:t>u</w:t>
      </w:r>
      <w:r w:rsidR="0041156E" w:rsidRPr="00BF219D">
        <w:rPr>
          <w:rFonts w:ascii="Calibri" w:hAnsi="Calibri"/>
          <w:sz w:val="22"/>
          <w:szCs w:val="22"/>
        </w:rPr>
        <w:t>,</w:t>
      </w:r>
    </w:p>
    <w:p w:rsidR="0041156E" w:rsidRDefault="00A27BD4" w:rsidP="00196DED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aktivít</w:t>
      </w:r>
      <w:r w:rsidR="0041156E" w:rsidRPr="00196DED">
        <w:rPr>
          <w:rFonts w:ascii="Calibri" w:hAnsi="Calibri"/>
          <w:sz w:val="22"/>
          <w:szCs w:val="22"/>
        </w:rPr>
        <w:t xml:space="preserve"> zamerané na deti a mládež,</w:t>
      </w:r>
    </w:p>
    <w:p w:rsidR="0041156E" w:rsidRDefault="0041156E" w:rsidP="00A27BD4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A27BD4">
        <w:rPr>
          <w:rFonts w:ascii="Calibri" w:hAnsi="Calibri"/>
          <w:sz w:val="22"/>
          <w:szCs w:val="22"/>
        </w:rPr>
        <w:t>rozvoj</w:t>
      </w:r>
      <w:r w:rsidR="00A27BD4">
        <w:rPr>
          <w:rFonts w:ascii="Calibri" w:hAnsi="Calibri"/>
          <w:sz w:val="22"/>
          <w:szCs w:val="22"/>
        </w:rPr>
        <w:t>a</w:t>
      </w:r>
      <w:r w:rsidRPr="00A27BD4">
        <w:rPr>
          <w:rFonts w:ascii="Calibri" w:hAnsi="Calibri"/>
          <w:sz w:val="22"/>
          <w:szCs w:val="22"/>
        </w:rPr>
        <w:t xml:space="preserve"> školstva a vzdelávania,</w:t>
      </w:r>
    </w:p>
    <w:p w:rsidR="0041156E" w:rsidRDefault="00A27BD4" w:rsidP="00A27BD4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činnosti zameranej</w:t>
      </w:r>
      <w:r w:rsidR="0041156E" w:rsidRPr="00A27BD4">
        <w:rPr>
          <w:rFonts w:ascii="Calibri" w:hAnsi="Calibri"/>
          <w:sz w:val="22"/>
          <w:szCs w:val="22"/>
        </w:rPr>
        <w:t xml:space="preserve"> na ekológiu a ochranu životného prostredia,</w:t>
      </w:r>
    </w:p>
    <w:p w:rsidR="0041156E" w:rsidRDefault="0041156E" w:rsidP="00A27BD4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A27BD4">
        <w:rPr>
          <w:rFonts w:ascii="Calibri" w:hAnsi="Calibri"/>
          <w:sz w:val="22"/>
          <w:szCs w:val="22"/>
        </w:rPr>
        <w:t>občianskych a cirkevných aktivít,</w:t>
      </w:r>
    </w:p>
    <w:p w:rsidR="0041156E" w:rsidRDefault="00A27BD4" w:rsidP="00A27BD4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tvorby</w:t>
      </w:r>
      <w:r w:rsidR="0041156E" w:rsidRPr="00A27BD4">
        <w:rPr>
          <w:rFonts w:ascii="Calibri" w:hAnsi="Calibri"/>
          <w:sz w:val="22"/>
          <w:szCs w:val="22"/>
        </w:rPr>
        <w:t>, rozvoj</w:t>
      </w:r>
      <w:r w:rsidRPr="00A27BD4">
        <w:rPr>
          <w:rFonts w:ascii="Calibri" w:hAnsi="Calibri"/>
          <w:sz w:val="22"/>
          <w:szCs w:val="22"/>
        </w:rPr>
        <w:t>a, ochrany a prezentácie</w:t>
      </w:r>
      <w:r w:rsidR="0041156E" w:rsidRPr="00A27BD4">
        <w:rPr>
          <w:rFonts w:ascii="Calibri" w:hAnsi="Calibri"/>
          <w:sz w:val="22"/>
          <w:szCs w:val="22"/>
        </w:rPr>
        <w:t xml:space="preserve"> duchovných a kultúrnych hodnôt,</w:t>
      </w:r>
    </w:p>
    <w:p w:rsidR="00630629" w:rsidRDefault="000263ED" w:rsidP="00630629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podpory </w:t>
      </w:r>
      <w:r w:rsidR="0041156E" w:rsidRPr="00A27BD4">
        <w:rPr>
          <w:rFonts w:ascii="Calibri" w:hAnsi="Calibri"/>
          <w:sz w:val="22"/>
          <w:szCs w:val="22"/>
        </w:rPr>
        <w:t>činnosti neziskových organizácií, nadácií a pod.</w:t>
      </w:r>
      <w:r w:rsidR="00A4011D" w:rsidRPr="00A27BD4">
        <w:rPr>
          <w:rFonts w:ascii="Calibri" w:hAnsi="Calibri"/>
          <w:sz w:val="22"/>
          <w:szCs w:val="22"/>
        </w:rPr>
        <w:t xml:space="preserve"> pôsobiacich na území O</w:t>
      </w:r>
      <w:r w:rsidR="0041156E" w:rsidRPr="00A27BD4">
        <w:rPr>
          <w:rFonts w:ascii="Calibri" w:hAnsi="Calibri"/>
          <w:sz w:val="22"/>
          <w:szCs w:val="22"/>
        </w:rPr>
        <w:t>bce Kráľová nad Váhom.</w:t>
      </w:r>
    </w:p>
    <w:p w:rsidR="009A1710" w:rsidRDefault="00630629" w:rsidP="00343407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Dotácie nesmú byť použité</w:t>
      </w:r>
      <w:r w:rsidR="00343407">
        <w:rPr>
          <w:rFonts w:ascii="Calibri" w:hAnsi="Calibri"/>
          <w:sz w:val="22"/>
          <w:szCs w:val="22"/>
        </w:rPr>
        <w:t xml:space="preserve"> </w:t>
      </w:r>
      <w:r w:rsidR="00343407" w:rsidRPr="00343407">
        <w:rPr>
          <w:rFonts w:ascii="Calibri" w:hAnsi="Calibri"/>
          <w:sz w:val="22"/>
          <w:szCs w:val="22"/>
        </w:rPr>
        <w:t xml:space="preserve">na financovanie </w:t>
      </w:r>
      <w:r w:rsidRPr="00343407">
        <w:rPr>
          <w:rFonts w:ascii="Calibri" w:hAnsi="Calibri"/>
          <w:sz w:val="22"/>
          <w:szCs w:val="22"/>
        </w:rPr>
        <w:t>alkohol</w:t>
      </w:r>
      <w:r w:rsidR="009A1710" w:rsidRPr="00343407">
        <w:rPr>
          <w:rFonts w:ascii="Calibri" w:hAnsi="Calibri"/>
          <w:sz w:val="22"/>
          <w:szCs w:val="22"/>
        </w:rPr>
        <w:t>u</w:t>
      </w:r>
      <w:r w:rsidRPr="00343407">
        <w:rPr>
          <w:rFonts w:ascii="Calibri" w:hAnsi="Calibri"/>
          <w:sz w:val="22"/>
          <w:szCs w:val="22"/>
        </w:rPr>
        <w:t>, tabakov</w:t>
      </w:r>
      <w:r w:rsidR="009A1710" w:rsidRPr="00343407">
        <w:rPr>
          <w:rFonts w:ascii="Calibri" w:hAnsi="Calibri"/>
          <w:sz w:val="22"/>
          <w:szCs w:val="22"/>
        </w:rPr>
        <w:t>ých výrobkov</w:t>
      </w:r>
      <w:r w:rsidR="00AA5F1E">
        <w:rPr>
          <w:rFonts w:ascii="Calibri" w:hAnsi="Calibri"/>
          <w:sz w:val="22"/>
          <w:szCs w:val="22"/>
        </w:rPr>
        <w:t xml:space="preserve"> občerstvenia</w:t>
      </w:r>
      <w:r w:rsidRPr="00343407">
        <w:rPr>
          <w:rFonts w:ascii="Calibri" w:hAnsi="Calibri"/>
          <w:sz w:val="22"/>
          <w:szCs w:val="22"/>
        </w:rPr>
        <w:t xml:space="preserve"> a</w:t>
      </w:r>
      <w:r w:rsidR="00343407">
        <w:rPr>
          <w:rFonts w:ascii="Calibri" w:hAnsi="Calibri"/>
          <w:sz w:val="22"/>
          <w:szCs w:val="22"/>
        </w:rPr>
        <w:t> </w:t>
      </w:r>
      <w:r w:rsidR="009A1710" w:rsidRPr="00343407">
        <w:rPr>
          <w:rFonts w:ascii="Calibri" w:hAnsi="Calibri"/>
          <w:sz w:val="22"/>
          <w:szCs w:val="22"/>
        </w:rPr>
        <w:t>odmien</w:t>
      </w:r>
      <w:r w:rsidR="00343407">
        <w:rPr>
          <w:rFonts w:ascii="Calibri" w:hAnsi="Calibri"/>
          <w:sz w:val="22"/>
          <w:szCs w:val="22"/>
        </w:rPr>
        <w:t>.</w:t>
      </w:r>
    </w:p>
    <w:p w:rsidR="00343407" w:rsidRDefault="00343407" w:rsidP="00343407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Dotácie sa neposkytujú:</w:t>
      </w:r>
    </w:p>
    <w:p w:rsidR="00343407" w:rsidRDefault="00343407" w:rsidP="00343407">
      <w:pPr>
        <w:pStyle w:val="Default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politickým stranám, politickým hnutiam a koalíciám, </w:t>
      </w:r>
    </w:p>
    <w:p w:rsidR="00343407" w:rsidRDefault="00343407" w:rsidP="00343407">
      <w:pPr>
        <w:pStyle w:val="Default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právnickým a fyzickým osobám, ktorým bola uložená povinnosť vrátiť dotáciu poskytnutú z rozpočtu obce v predchádzajúcom roku pre nedodržanie podmienok tohto VZN,</w:t>
      </w:r>
    </w:p>
    <w:p w:rsidR="00B35C96" w:rsidRPr="00B22F9D" w:rsidRDefault="00B35C96" w:rsidP="00B35C96">
      <w:pPr>
        <w:pStyle w:val="Default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B22F9D">
        <w:rPr>
          <w:rFonts w:ascii="Calibri" w:hAnsi="Calibri"/>
          <w:sz w:val="22"/>
          <w:szCs w:val="22"/>
        </w:rPr>
        <w:t>fyzickým a právnickým osobám, ktoré nemajú vysporiadané finančné vzťahy s rozpočtom obce,</w:t>
      </w:r>
    </w:p>
    <w:p w:rsidR="00B35C96" w:rsidRPr="00343407" w:rsidRDefault="00B35C96" w:rsidP="00B35C96">
      <w:pPr>
        <w:pStyle w:val="Default"/>
        <w:numPr>
          <w:ilvl w:val="0"/>
          <w:numId w:val="19"/>
        </w:numPr>
        <w:spacing w:after="240"/>
        <w:jc w:val="both"/>
        <w:rPr>
          <w:rFonts w:ascii="Calibri" w:hAnsi="Calibri"/>
          <w:sz w:val="22"/>
          <w:szCs w:val="22"/>
        </w:rPr>
      </w:pPr>
      <w:r w:rsidRPr="00871DCE">
        <w:rPr>
          <w:rFonts w:ascii="Calibri" w:hAnsi="Calibri"/>
          <w:sz w:val="22"/>
          <w:szCs w:val="22"/>
        </w:rPr>
        <w:t>právnickým osobám, ak táto právnická osoba má právoplatne uložený tre</w:t>
      </w:r>
      <w:r>
        <w:rPr>
          <w:rFonts w:ascii="Calibri" w:hAnsi="Calibri"/>
          <w:sz w:val="22"/>
          <w:szCs w:val="22"/>
        </w:rPr>
        <w:t>st zákazu prijímať dotácie,</w:t>
      </w:r>
      <w:r w:rsidRPr="00871DCE">
        <w:rPr>
          <w:rFonts w:ascii="Calibri" w:hAnsi="Calibri"/>
          <w:sz w:val="22"/>
          <w:szCs w:val="22"/>
        </w:rPr>
        <w:t xml:space="preserve"> subvencie alebo </w:t>
      </w:r>
      <w:r>
        <w:rPr>
          <w:rFonts w:ascii="Calibri" w:hAnsi="Calibri"/>
          <w:sz w:val="22"/>
          <w:szCs w:val="22"/>
        </w:rPr>
        <w:t xml:space="preserve">uložený </w:t>
      </w:r>
      <w:r w:rsidRPr="00871DCE">
        <w:rPr>
          <w:rFonts w:ascii="Calibri" w:hAnsi="Calibri"/>
          <w:sz w:val="22"/>
          <w:szCs w:val="22"/>
        </w:rPr>
        <w:t>trest zákazu prijímať pomoc a podporu poskytovanú z fondov Európskej únie.</w:t>
      </w:r>
    </w:p>
    <w:p w:rsidR="0041156E" w:rsidRPr="0041156E" w:rsidRDefault="0041156E" w:rsidP="0041156E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41156E">
        <w:rPr>
          <w:rFonts w:ascii="Calibri" w:hAnsi="Calibri"/>
          <w:b/>
          <w:bCs/>
          <w:sz w:val="22"/>
          <w:szCs w:val="22"/>
        </w:rPr>
        <w:t>Čl. 6</w:t>
      </w:r>
    </w:p>
    <w:p w:rsidR="0041156E" w:rsidRPr="0041156E" w:rsidRDefault="0041156E" w:rsidP="0041156E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41156E">
        <w:rPr>
          <w:rFonts w:ascii="Calibri" w:hAnsi="Calibri"/>
          <w:b/>
          <w:bCs/>
          <w:sz w:val="22"/>
          <w:szCs w:val="22"/>
        </w:rPr>
        <w:t>Podávanie a</w:t>
      </w:r>
      <w:r w:rsidR="00871DCE">
        <w:rPr>
          <w:rFonts w:ascii="Calibri" w:hAnsi="Calibri"/>
          <w:b/>
          <w:bCs/>
          <w:sz w:val="22"/>
          <w:szCs w:val="22"/>
        </w:rPr>
        <w:t> </w:t>
      </w:r>
      <w:r w:rsidRPr="0041156E">
        <w:rPr>
          <w:rFonts w:ascii="Calibri" w:hAnsi="Calibri"/>
          <w:b/>
          <w:bCs/>
          <w:sz w:val="22"/>
          <w:szCs w:val="22"/>
        </w:rPr>
        <w:t>náležitosti žiadosti</w:t>
      </w:r>
    </w:p>
    <w:p w:rsidR="0041156E" w:rsidRDefault="0041156E" w:rsidP="00871DCE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sz w:val="22"/>
          <w:szCs w:val="22"/>
        </w:rPr>
        <w:t>Dotácie môžu byť poskytované len na zák</w:t>
      </w:r>
      <w:r>
        <w:rPr>
          <w:rFonts w:ascii="Calibri" w:hAnsi="Calibri"/>
          <w:sz w:val="22"/>
          <w:szCs w:val="22"/>
        </w:rPr>
        <w:t>lade písomnej žiadosti.</w:t>
      </w:r>
      <w:r w:rsidRPr="00BF219D">
        <w:rPr>
          <w:rFonts w:ascii="Calibri" w:hAnsi="Calibri"/>
          <w:sz w:val="22"/>
          <w:szCs w:val="22"/>
        </w:rPr>
        <w:t xml:space="preserve"> </w:t>
      </w:r>
    </w:p>
    <w:p w:rsidR="00871DCE" w:rsidRDefault="0041156E" w:rsidP="0041156E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871DCE">
        <w:rPr>
          <w:rFonts w:ascii="Calibri" w:hAnsi="Calibri"/>
          <w:sz w:val="22"/>
          <w:szCs w:val="22"/>
        </w:rPr>
        <w:t xml:space="preserve">Žiadosti sa podávajú po  zverejnení výzvy </w:t>
      </w:r>
      <w:r w:rsidR="00C65AD2" w:rsidRPr="00871DCE">
        <w:rPr>
          <w:rFonts w:ascii="Calibri" w:hAnsi="Calibri"/>
          <w:sz w:val="22"/>
          <w:szCs w:val="22"/>
        </w:rPr>
        <w:t xml:space="preserve">a termínu </w:t>
      </w:r>
      <w:r w:rsidRPr="00871DCE">
        <w:rPr>
          <w:rFonts w:ascii="Calibri" w:hAnsi="Calibri"/>
          <w:sz w:val="22"/>
          <w:szCs w:val="22"/>
        </w:rPr>
        <w:t>na predkladanie žiadosti.</w:t>
      </w:r>
      <w:r w:rsidR="00871DCE">
        <w:rPr>
          <w:rFonts w:ascii="Calibri" w:hAnsi="Calibri"/>
          <w:sz w:val="22"/>
          <w:szCs w:val="22"/>
        </w:rPr>
        <w:t xml:space="preserve"> </w:t>
      </w:r>
    </w:p>
    <w:p w:rsidR="002B5AD1" w:rsidRPr="002B5AD1" w:rsidRDefault="002B5AD1" w:rsidP="002B5AD1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871DCE">
        <w:rPr>
          <w:rFonts w:ascii="Calibri" w:hAnsi="Calibri"/>
          <w:sz w:val="22"/>
          <w:szCs w:val="22"/>
        </w:rPr>
        <w:t>Žiadosť zasiela žiadateľ na adresu Obecného úradu  Kráľová nad Váhom.</w:t>
      </w:r>
    </w:p>
    <w:p w:rsidR="0041156E" w:rsidRPr="00871DCE" w:rsidRDefault="0041156E" w:rsidP="0041156E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871DCE">
        <w:rPr>
          <w:rFonts w:ascii="Calibri" w:hAnsi="Calibri"/>
          <w:sz w:val="22"/>
          <w:szCs w:val="22"/>
        </w:rPr>
        <w:t xml:space="preserve">Žiadosť musí obsahovať: </w:t>
      </w:r>
    </w:p>
    <w:p w:rsidR="0041156E" w:rsidRPr="0041156E" w:rsidRDefault="0041156E" w:rsidP="0041156E">
      <w:pPr>
        <w:pStyle w:val="Defaul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sz w:val="22"/>
          <w:szCs w:val="22"/>
        </w:rPr>
        <w:t>právnická osoba – názov a sídlo žiadateľa, výpis z obchodného registra, resp. osvedčená fotokópia dokladu o zriadení organizácie (zriaďovacia listina, stanovy, ro</w:t>
      </w:r>
      <w:r w:rsidR="00C65AD2">
        <w:rPr>
          <w:rFonts w:ascii="Calibri" w:hAnsi="Calibri"/>
          <w:sz w:val="22"/>
          <w:szCs w:val="22"/>
        </w:rPr>
        <w:t>zhodnutie o registrácii a pod.)</w:t>
      </w:r>
      <w:r w:rsidRPr="00BF219D">
        <w:rPr>
          <w:rFonts w:ascii="Calibri" w:hAnsi="Calibri"/>
          <w:sz w:val="22"/>
          <w:szCs w:val="22"/>
        </w:rPr>
        <w:t xml:space="preserve"> </w:t>
      </w:r>
    </w:p>
    <w:p w:rsidR="0041156E" w:rsidRPr="00BF219D" w:rsidRDefault="0041156E" w:rsidP="0041156E">
      <w:pPr>
        <w:pStyle w:val="Defaul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sz w:val="22"/>
          <w:szCs w:val="22"/>
        </w:rPr>
        <w:t xml:space="preserve">fyzická osoba – podnikateľ – meno a priezvisko, trvalý pobyt, miesto podnikania, </w:t>
      </w:r>
      <w:r w:rsidR="00871DCE">
        <w:rPr>
          <w:rFonts w:ascii="Calibri" w:hAnsi="Calibri"/>
          <w:sz w:val="22"/>
          <w:szCs w:val="22"/>
        </w:rPr>
        <w:t xml:space="preserve">fotokópia </w:t>
      </w:r>
      <w:r w:rsidRPr="00BF219D">
        <w:rPr>
          <w:rFonts w:ascii="Calibri" w:hAnsi="Calibri"/>
          <w:sz w:val="22"/>
          <w:szCs w:val="22"/>
        </w:rPr>
        <w:t>výpis</w:t>
      </w:r>
      <w:r w:rsidR="00871DCE">
        <w:rPr>
          <w:rFonts w:ascii="Calibri" w:hAnsi="Calibri"/>
          <w:sz w:val="22"/>
          <w:szCs w:val="22"/>
        </w:rPr>
        <w:t>u</w:t>
      </w:r>
      <w:r w:rsidRPr="00BF219D">
        <w:rPr>
          <w:rFonts w:ascii="Calibri" w:hAnsi="Calibri"/>
          <w:sz w:val="22"/>
          <w:szCs w:val="22"/>
        </w:rPr>
        <w:t xml:space="preserve"> zo živnostenského</w:t>
      </w:r>
      <w:r w:rsidR="00C65AD2">
        <w:rPr>
          <w:rFonts w:ascii="Calibri" w:hAnsi="Calibri"/>
          <w:sz w:val="22"/>
          <w:szCs w:val="22"/>
        </w:rPr>
        <w:t xml:space="preserve"> registra</w:t>
      </w:r>
      <w:r w:rsidR="00871DCE">
        <w:rPr>
          <w:rFonts w:ascii="Calibri" w:hAnsi="Calibri"/>
          <w:sz w:val="22"/>
          <w:szCs w:val="22"/>
        </w:rPr>
        <w:t>,</w:t>
      </w:r>
      <w:r w:rsidRPr="00BF219D">
        <w:rPr>
          <w:rFonts w:ascii="Calibri" w:hAnsi="Calibri"/>
          <w:sz w:val="22"/>
          <w:szCs w:val="22"/>
        </w:rPr>
        <w:t xml:space="preserve"> </w:t>
      </w:r>
    </w:p>
    <w:p w:rsidR="00C65AD2" w:rsidRDefault="00C65AD2" w:rsidP="0041156E">
      <w:pPr>
        <w:pStyle w:val="Defaul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fotokópia </w:t>
      </w:r>
      <w:r w:rsidR="0041156E" w:rsidRPr="00BF219D">
        <w:rPr>
          <w:rFonts w:ascii="Calibri" w:hAnsi="Calibri"/>
          <w:sz w:val="22"/>
          <w:szCs w:val="22"/>
        </w:rPr>
        <w:t>listiny o pridelení</w:t>
      </w:r>
      <w:r w:rsidRPr="00C65AD2">
        <w:rPr>
          <w:rFonts w:ascii="Calibri" w:hAnsi="Calibri"/>
          <w:sz w:val="22"/>
          <w:szCs w:val="22"/>
        </w:rPr>
        <w:t xml:space="preserve"> </w:t>
      </w:r>
      <w:r w:rsidRPr="00BF219D">
        <w:rPr>
          <w:rFonts w:ascii="Calibri" w:hAnsi="Calibri"/>
          <w:sz w:val="22"/>
          <w:szCs w:val="22"/>
        </w:rPr>
        <w:t>IČO, DIČ</w:t>
      </w:r>
      <w:r w:rsidR="0041156E" w:rsidRPr="00BF219D">
        <w:rPr>
          <w:rFonts w:ascii="Calibri" w:hAnsi="Calibri"/>
          <w:sz w:val="22"/>
          <w:szCs w:val="22"/>
        </w:rPr>
        <w:t xml:space="preserve">, </w:t>
      </w:r>
    </w:p>
    <w:p w:rsidR="0041156E" w:rsidRPr="00C65AD2" w:rsidRDefault="0041156E" w:rsidP="00C65AD2">
      <w:pPr>
        <w:pStyle w:val="Defaul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sz w:val="22"/>
          <w:szCs w:val="22"/>
        </w:rPr>
        <w:t>bankové spojenie a číslo účtu</w:t>
      </w:r>
      <w:r w:rsidR="00871DCE">
        <w:rPr>
          <w:rFonts w:ascii="Calibri" w:hAnsi="Calibri"/>
          <w:sz w:val="22"/>
          <w:szCs w:val="22"/>
        </w:rPr>
        <w:t>,</w:t>
      </w:r>
      <w:r w:rsidRPr="00BF219D">
        <w:rPr>
          <w:rFonts w:ascii="Calibri" w:hAnsi="Calibri"/>
          <w:sz w:val="22"/>
          <w:szCs w:val="22"/>
        </w:rPr>
        <w:t xml:space="preserve"> </w:t>
      </w:r>
    </w:p>
    <w:p w:rsidR="0041156E" w:rsidRPr="00BF219D" w:rsidRDefault="0041156E" w:rsidP="0041156E">
      <w:pPr>
        <w:pStyle w:val="Defaul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sz w:val="22"/>
          <w:szCs w:val="22"/>
        </w:rPr>
        <w:t xml:space="preserve">meno, priezvisko, titul štatutárneho zástupcu žiadateľa  </w:t>
      </w:r>
    </w:p>
    <w:p w:rsidR="0041156E" w:rsidRPr="00BF219D" w:rsidRDefault="0041156E" w:rsidP="0041156E">
      <w:pPr>
        <w:pStyle w:val="Defaul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sz w:val="22"/>
          <w:szCs w:val="22"/>
        </w:rPr>
        <w:t xml:space="preserve">účel použitia </w:t>
      </w:r>
      <w:r w:rsidR="00C65AD2">
        <w:rPr>
          <w:rFonts w:ascii="Calibri" w:hAnsi="Calibri"/>
          <w:sz w:val="22"/>
          <w:szCs w:val="22"/>
        </w:rPr>
        <w:t>a</w:t>
      </w:r>
      <w:r w:rsidR="00C65AD2" w:rsidRPr="00BF219D">
        <w:rPr>
          <w:rFonts w:ascii="Calibri" w:hAnsi="Calibri"/>
          <w:sz w:val="22"/>
          <w:szCs w:val="22"/>
        </w:rPr>
        <w:t xml:space="preserve"> výška </w:t>
      </w:r>
      <w:r w:rsidRPr="00BF219D">
        <w:rPr>
          <w:rFonts w:ascii="Calibri" w:hAnsi="Calibri"/>
          <w:sz w:val="22"/>
          <w:szCs w:val="22"/>
        </w:rPr>
        <w:t xml:space="preserve">požadovaných prostriedkov, </w:t>
      </w:r>
    </w:p>
    <w:p w:rsidR="002B5AD1" w:rsidRPr="002B5AD1" w:rsidRDefault="0041156E" w:rsidP="002B5AD1">
      <w:pPr>
        <w:pStyle w:val="Defaul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sz w:val="22"/>
          <w:szCs w:val="22"/>
        </w:rPr>
        <w:t>plán rozpočtu na použ</w:t>
      </w:r>
      <w:r w:rsidR="00C65AD2">
        <w:rPr>
          <w:rFonts w:ascii="Calibri" w:hAnsi="Calibri"/>
          <w:sz w:val="22"/>
          <w:szCs w:val="22"/>
        </w:rPr>
        <w:t>itie prostriedkov z dotácie,</w:t>
      </w:r>
      <w:r w:rsidRPr="00BF219D">
        <w:rPr>
          <w:rFonts w:ascii="Calibri" w:hAnsi="Calibri"/>
          <w:sz w:val="22"/>
          <w:szCs w:val="22"/>
        </w:rPr>
        <w:t xml:space="preserve"> </w:t>
      </w:r>
    </w:p>
    <w:p w:rsidR="002B5AD1" w:rsidRDefault="0041156E" w:rsidP="002B5AD1">
      <w:pPr>
        <w:pStyle w:val="Defaul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F219D">
        <w:rPr>
          <w:rFonts w:ascii="Calibri" w:hAnsi="Calibri"/>
          <w:sz w:val="22"/>
          <w:szCs w:val="22"/>
        </w:rPr>
        <w:t>čestné prehlásenie, že právnická oso</w:t>
      </w:r>
      <w:r w:rsidR="00C65AD2">
        <w:rPr>
          <w:rFonts w:ascii="Calibri" w:hAnsi="Calibri"/>
          <w:sz w:val="22"/>
          <w:szCs w:val="22"/>
        </w:rPr>
        <w:t>ba</w:t>
      </w:r>
      <w:r w:rsidRPr="00BF219D">
        <w:rPr>
          <w:rFonts w:ascii="Calibri" w:hAnsi="Calibri"/>
          <w:sz w:val="22"/>
          <w:szCs w:val="22"/>
        </w:rPr>
        <w:t xml:space="preserve"> nemá právoplatne uložený tre</w:t>
      </w:r>
      <w:r w:rsidR="00C65AD2">
        <w:rPr>
          <w:rFonts w:ascii="Calibri" w:hAnsi="Calibri"/>
          <w:sz w:val="22"/>
          <w:szCs w:val="22"/>
        </w:rPr>
        <w:t>st zákazu prijímať dotácie,</w:t>
      </w:r>
      <w:r w:rsidRPr="00BF219D">
        <w:rPr>
          <w:rFonts w:ascii="Calibri" w:hAnsi="Calibri"/>
          <w:sz w:val="22"/>
          <w:szCs w:val="22"/>
        </w:rPr>
        <w:t xml:space="preserve"> subvencie</w:t>
      </w:r>
      <w:r w:rsidR="00C65AD2">
        <w:rPr>
          <w:rFonts w:ascii="Calibri" w:hAnsi="Calibri"/>
          <w:sz w:val="22"/>
          <w:szCs w:val="22"/>
        </w:rPr>
        <w:t>,</w:t>
      </w:r>
      <w:r w:rsidRPr="00BF219D">
        <w:rPr>
          <w:rFonts w:ascii="Calibri" w:hAnsi="Calibri"/>
          <w:sz w:val="22"/>
          <w:szCs w:val="22"/>
        </w:rPr>
        <w:t xml:space="preserve"> alebo trest zákazu prijímať pomoc a podporu posk</w:t>
      </w:r>
      <w:r w:rsidR="002B5AD1">
        <w:rPr>
          <w:rFonts w:ascii="Calibri" w:hAnsi="Calibri"/>
          <w:sz w:val="22"/>
          <w:szCs w:val="22"/>
        </w:rPr>
        <w:t>ytovanú z fondov Európskej únie,</w:t>
      </w:r>
    </w:p>
    <w:p w:rsidR="008127C6" w:rsidRPr="00F50723" w:rsidRDefault="008127C6" w:rsidP="008127C6">
      <w:pPr>
        <w:pStyle w:val="Default"/>
        <w:numPr>
          <w:ilvl w:val="0"/>
          <w:numId w:val="6"/>
        </w:numPr>
        <w:jc w:val="both"/>
        <w:rPr>
          <w:rFonts w:ascii="Calibri" w:hAnsi="Calibri"/>
          <w:color w:val="auto"/>
          <w:sz w:val="22"/>
          <w:szCs w:val="22"/>
        </w:rPr>
      </w:pPr>
      <w:r w:rsidRPr="00F50723">
        <w:rPr>
          <w:rFonts w:ascii="Calibri" w:hAnsi="Calibri"/>
          <w:color w:val="auto"/>
          <w:sz w:val="22"/>
          <w:szCs w:val="22"/>
        </w:rPr>
        <w:t xml:space="preserve">bankový výpis so sumou min. 10 % z objemu žiadanej dotácie na príslušný rok (ak výška žiadanej dotácie </w:t>
      </w:r>
      <w:r w:rsidR="00850159">
        <w:rPr>
          <w:rFonts w:ascii="Calibri" w:hAnsi="Calibri"/>
          <w:color w:val="auto"/>
          <w:sz w:val="22"/>
          <w:szCs w:val="22"/>
        </w:rPr>
        <w:t>ne</w:t>
      </w:r>
      <w:r w:rsidRPr="00F50723">
        <w:rPr>
          <w:rFonts w:ascii="Calibri" w:hAnsi="Calibri"/>
          <w:color w:val="auto"/>
          <w:sz w:val="22"/>
          <w:szCs w:val="22"/>
        </w:rPr>
        <w:t>presahuje 1,5 násobok priemernej mesačnej nominálnej mzdy zamestnanca hospodárstva SR uverejneného Štatistickým úradom Slovenskej republiky – aktuálne známa hodnota v momente vypísania výzvy na predkladania žiadostí o poskytnutie dotácie z rozpočtu obce ).</w:t>
      </w:r>
    </w:p>
    <w:p w:rsidR="002B5AD1" w:rsidRPr="00F50723" w:rsidRDefault="002B5AD1" w:rsidP="002B5AD1">
      <w:pPr>
        <w:pStyle w:val="Default"/>
        <w:numPr>
          <w:ilvl w:val="0"/>
          <w:numId w:val="6"/>
        </w:numPr>
        <w:spacing w:after="240"/>
        <w:jc w:val="both"/>
        <w:rPr>
          <w:rFonts w:ascii="Calibri" w:hAnsi="Calibri"/>
          <w:color w:val="auto"/>
          <w:sz w:val="22"/>
          <w:szCs w:val="22"/>
        </w:rPr>
      </w:pPr>
      <w:r w:rsidRPr="00F50723">
        <w:rPr>
          <w:rFonts w:ascii="Calibri" w:hAnsi="Calibri"/>
          <w:color w:val="auto"/>
          <w:sz w:val="22"/>
          <w:szCs w:val="22"/>
        </w:rPr>
        <w:t>bankový výpis so sumou min. 25 % z objemu žiadanej dotácie na príslušný rok</w:t>
      </w:r>
      <w:r w:rsidR="004765EF" w:rsidRPr="00F50723">
        <w:rPr>
          <w:rFonts w:ascii="Calibri" w:hAnsi="Calibri"/>
          <w:color w:val="auto"/>
          <w:sz w:val="22"/>
          <w:szCs w:val="22"/>
        </w:rPr>
        <w:t xml:space="preserve"> (ak </w:t>
      </w:r>
      <w:r w:rsidR="00FA7BD5" w:rsidRPr="00F50723">
        <w:rPr>
          <w:rFonts w:ascii="Calibri" w:hAnsi="Calibri"/>
          <w:color w:val="auto"/>
          <w:sz w:val="22"/>
          <w:szCs w:val="22"/>
        </w:rPr>
        <w:t xml:space="preserve">výška žiadanej dotácie presahuje 1,5 násobok priemernej mesačnej nominálnej mzdy zamestnanca hospodárstva SR uverejneného Štatistickým úradom Slovenskej republiky – aktuálne známa </w:t>
      </w:r>
      <w:r w:rsidR="00043AC6" w:rsidRPr="00F50723">
        <w:rPr>
          <w:rFonts w:ascii="Calibri" w:hAnsi="Calibri"/>
          <w:color w:val="auto"/>
          <w:sz w:val="22"/>
          <w:szCs w:val="22"/>
        </w:rPr>
        <w:t xml:space="preserve">hodnota </w:t>
      </w:r>
      <w:r w:rsidR="00FA7BD5" w:rsidRPr="00F50723">
        <w:rPr>
          <w:rFonts w:ascii="Calibri" w:hAnsi="Calibri"/>
          <w:color w:val="auto"/>
          <w:sz w:val="22"/>
          <w:szCs w:val="22"/>
        </w:rPr>
        <w:t>v momente vypísania</w:t>
      </w:r>
      <w:r w:rsidR="00043AC6" w:rsidRPr="00F50723">
        <w:rPr>
          <w:rFonts w:ascii="Calibri" w:hAnsi="Calibri"/>
          <w:color w:val="auto"/>
          <w:sz w:val="22"/>
          <w:szCs w:val="22"/>
        </w:rPr>
        <w:t xml:space="preserve"> výzvy na predkladania žiadostí o poskytnutie dotácie z rozpočtu obce</w:t>
      </w:r>
      <w:r w:rsidR="00FA7BD5" w:rsidRPr="00F50723">
        <w:rPr>
          <w:rFonts w:ascii="Calibri" w:hAnsi="Calibri"/>
          <w:color w:val="auto"/>
          <w:sz w:val="22"/>
          <w:szCs w:val="22"/>
        </w:rPr>
        <w:t xml:space="preserve"> )</w:t>
      </w:r>
      <w:r w:rsidRPr="00F50723">
        <w:rPr>
          <w:rFonts w:ascii="Calibri" w:hAnsi="Calibri"/>
          <w:color w:val="auto"/>
          <w:sz w:val="22"/>
          <w:szCs w:val="22"/>
        </w:rPr>
        <w:t>.</w:t>
      </w:r>
    </w:p>
    <w:p w:rsidR="008127C6" w:rsidRPr="002B5AD1" w:rsidRDefault="008127C6" w:rsidP="008127C6">
      <w:pPr>
        <w:pStyle w:val="Default"/>
        <w:spacing w:after="240"/>
        <w:ind w:left="720"/>
        <w:jc w:val="both"/>
        <w:rPr>
          <w:rFonts w:ascii="Calibri" w:hAnsi="Calibri"/>
          <w:sz w:val="22"/>
          <w:szCs w:val="22"/>
        </w:rPr>
      </w:pPr>
    </w:p>
    <w:p w:rsidR="00A4011D" w:rsidRPr="00A4011D" w:rsidRDefault="00A4011D" w:rsidP="00A4011D">
      <w:pPr>
        <w:pStyle w:val="Default"/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A4011D">
        <w:rPr>
          <w:rFonts w:ascii="Calibri" w:hAnsi="Calibri"/>
          <w:b/>
          <w:bCs/>
          <w:sz w:val="22"/>
          <w:szCs w:val="22"/>
        </w:rPr>
        <w:lastRenderedPageBreak/>
        <w:t>Čl. 7</w:t>
      </w:r>
    </w:p>
    <w:p w:rsidR="00A4011D" w:rsidRDefault="00A4011D" w:rsidP="00A4011D">
      <w:pPr>
        <w:pStyle w:val="Default"/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A4011D">
        <w:rPr>
          <w:rFonts w:ascii="Calibri" w:hAnsi="Calibri"/>
          <w:b/>
          <w:bCs/>
          <w:sz w:val="22"/>
          <w:szCs w:val="22"/>
        </w:rPr>
        <w:t>Podmienky poskytovania dotácie</w:t>
      </w:r>
    </w:p>
    <w:p w:rsidR="00A4011D" w:rsidRDefault="00A4011D" w:rsidP="00A4011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Podmienkou poskytnutia dotácie je:</w:t>
      </w:r>
    </w:p>
    <w:p w:rsidR="00A4011D" w:rsidRDefault="00A4011D" w:rsidP="00A4011D">
      <w:pPr>
        <w:pStyle w:val="Defaul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predloženie žiadosti,</w:t>
      </w:r>
    </w:p>
    <w:p w:rsidR="00A4011D" w:rsidRPr="00A4011D" w:rsidRDefault="00A4011D" w:rsidP="00A4011D">
      <w:pPr>
        <w:pStyle w:val="Defaul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účel použitia dotácie zhodný s účelom určeným v Čl. 5 VZN,</w:t>
      </w:r>
    </w:p>
    <w:p w:rsidR="00A4011D" w:rsidRPr="00F50723" w:rsidRDefault="00A4011D" w:rsidP="00A4011D">
      <w:pPr>
        <w:pStyle w:val="Default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F50723">
        <w:rPr>
          <w:rFonts w:ascii="Calibri" w:hAnsi="Calibri"/>
          <w:color w:val="auto"/>
          <w:sz w:val="22"/>
          <w:szCs w:val="22"/>
        </w:rPr>
        <w:t>schopnosť spolufinancovanie projektu</w:t>
      </w:r>
      <w:r w:rsidR="00C936F3" w:rsidRPr="00F50723">
        <w:rPr>
          <w:rFonts w:ascii="Calibri" w:hAnsi="Calibri"/>
          <w:color w:val="auto"/>
          <w:sz w:val="22"/>
          <w:szCs w:val="22"/>
        </w:rPr>
        <w:t xml:space="preserve"> (so sumou min. </w:t>
      </w:r>
      <w:r w:rsidR="00043AC6" w:rsidRPr="00F50723">
        <w:rPr>
          <w:rFonts w:ascii="Calibri" w:hAnsi="Calibri"/>
          <w:color w:val="auto"/>
          <w:sz w:val="22"/>
          <w:szCs w:val="22"/>
        </w:rPr>
        <w:t>10</w:t>
      </w:r>
      <w:r w:rsidR="00C936F3" w:rsidRPr="00F50723">
        <w:rPr>
          <w:rFonts w:ascii="Calibri" w:hAnsi="Calibri"/>
          <w:color w:val="auto"/>
          <w:sz w:val="22"/>
          <w:szCs w:val="22"/>
        </w:rPr>
        <w:t xml:space="preserve"> % z objemu žiadanej dotácie na príslušný rok</w:t>
      </w:r>
      <w:r w:rsidR="002D70A9" w:rsidRPr="00F50723">
        <w:rPr>
          <w:rFonts w:ascii="Calibri" w:hAnsi="Calibri"/>
          <w:color w:val="auto"/>
          <w:sz w:val="22"/>
          <w:szCs w:val="22"/>
        </w:rPr>
        <w:t>,</w:t>
      </w:r>
      <w:r w:rsidR="00043AC6" w:rsidRPr="00F50723">
        <w:rPr>
          <w:rFonts w:ascii="Calibri" w:hAnsi="Calibri"/>
          <w:color w:val="auto"/>
          <w:sz w:val="22"/>
          <w:szCs w:val="22"/>
        </w:rPr>
        <w:t xml:space="preserve"> ak výška žiadanej dotácie </w:t>
      </w:r>
      <w:r w:rsidR="00043AC6" w:rsidRPr="00F50723">
        <w:rPr>
          <w:rFonts w:ascii="Calibri" w:hAnsi="Calibri"/>
          <w:b/>
          <w:color w:val="auto"/>
          <w:sz w:val="22"/>
          <w:szCs w:val="22"/>
          <w:u w:val="single"/>
        </w:rPr>
        <w:t>nepresahuje</w:t>
      </w:r>
      <w:r w:rsidR="00043AC6" w:rsidRPr="00F50723">
        <w:rPr>
          <w:rFonts w:ascii="Calibri" w:hAnsi="Calibri"/>
          <w:color w:val="auto"/>
          <w:sz w:val="22"/>
          <w:szCs w:val="22"/>
        </w:rPr>
        <w:t xml:space="preserve"> 1,5 násobok priemernej mesačnej nominálnej mzdy zamestnanca hospodárstva SR uverejneného Štatistickým úradom Slovenskej republiky</w:t>
      </w:r>
      <w:r w:rsidR="00C936F3" w:rsidRPr="00F50723">
        <w:rPr>
          <w:rFonts w:ascii="Calibri" w:hAnsi="Calibri"/>
          <w:color w:val="auto"/>
          <w:sz w:val="22"/>
          <w:szCs w:val="22"/>
        </w:rPr>
        <w:t>)</w:t>
      </w:r>
      <w:r w:rsidRPr="00F50723">
        <w:rPr>
          <w:rFonts w:ascii="Calibri" w:hAnsi="Calibri"/>
          <w:color w:val="auto"/>
          <w:sz w:val="22"/>
          <w:szCs w:val="22"/>
        </w:rPr>
        <w:t>,</w:t>
      </w:r>
    </w:p>
    <w:p w:rsidR="00043AC6" w:rsidRPr="00F50723" w:rsidRDefault="00043AC6" w:rsidP="00A4011D">
      <w:pPr>
        <w:pStyle w:val="Default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F50723">
        <w:rPr>
          <w:rFonts w:ascii="Calibri" w:hAnsi="Calibri"/>
          <w:color w:val="auto"/>
          <w:sz w:val="22"/>
          <w:szCs w:val="22"/>
        </w:rPr>
        <w:t xml:space="preserve">schopnosť spolufinancovanie projektu (so sumou min. 25 % z objemu žiadanej dotácie na príslušný rok ak výška žiadanej dotácie </w:t>
      </w:r>
      <w:r w:rsidRPr="00F50723">
        <w:rPr>
          <w:rFonts w:ascii="Calibri" w:hAnsi="Calibri"/>
          <w:b/>
          <w:color w:val="auto"/>
          <w:sz w:val="22"/>
          <w:szCs w:val="22"/>
          <w:u w:val="single"/>
        </w:rPr>
        <w:t>presahuje</w:t>
      </w:r>
      <w:r w:rsidRPr="00F50723">
        <w:rPr>
          <w:rFonts w:ascii="Calibri" w:hAnsi="Calibri"/>
          <w:color w:val="auto"/>
          <w:sz w:val="22"/>
          <w:szCs w:val="22"/>
        </w:rPr>
        <w:t xml:space="preserve"> 1,5 násobok priemernej mesačnej nominálnej mzdy zamestnanca hospodárstva SR uverejneného Štatistickým úradom Slovenskej republiky),</w:t>
      </w:r>
    </w:p>
    <w:p w:rsidR="00B35C96" w:rsidRDefault="00A4011D" w:rsidP="00B35C96">
      <w:pPr>
        <w:pStyle w:val="Defaul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riadne vyúčtovanie predchádzajúcej poskytnutej dotácie.</w:t>
      </w:r>
    </w:p>
    <w:p w:rsidR="00531FAC" w:rsidRDefault="00531FAC" w:rsidP="008470D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8470D5" w:rsidRDefault="008470D5" w:rsidP="008470D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8470D5">
        <w:rPr>
          <w:rFonts w:ascii="Calibri" w:hAnsi="Calibri"/>
          <w:b/>
          <w:bCs/>
          <w:sz w:val="22"/>
          <w:szCs w:val="22"/>
        </w:rPr>
        <w:t>Čl. 8</w:t>
      </w:r>
    </w:p>
    <w:p w:rsidR="008470D5" w:rsidRDefault="008470D5" w:rsidP="008470D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Použitie a zúčtovanie dotácie</w:t>
      </w:r>
    </w:p>
    <w:p w:rsidR="008470D5" w:rsidRDefault="008470D5" w:rsidP="008470D5">
      <w:pPr>
        <w:pStyle w:val="Default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Žiadateľ je povinný použiť finančné prostriedky len na účel, na ktor</w:t>
      </w:r>
      <w:r w:rsidR="005A74C0"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 xml:space="preserve"> bol</w:t>
      </w:r>
      <w:r w:rsidR="008127C6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poskytnut</w:t>
      </w:r>
      <w:r w:rsidR="008127C6">
        <w:rPr>
          <w:rFonts w:ascii="Calibri" w:hAnsi="Calibri"/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>.</w:t>
      </w:r>
    </w:p>
    <w:p w:rsidR="008470D5" w:rsidRDefault="00972CE7" w:rsidP="008470D5">
      <w:pPr>
        <w:pStyle w:val="Default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Finančné prostriedky možno použiť len do konca príslušného rozpočtovaného roka.</w:t>
      </w:r>
    </w:p>
    <w:p w:rsidR="00AB6F5A" w:rsidRDefault="002B5AD1" w:rsidP="002B5AD1">
      <w:pPr>
        <w:pStyle w:val="Default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Žiadateľ je povinný predložiť vyúčtovanie dotácie najneskôr do 10. decembra príslušného rozpočtového roka. Predloží kópie účtovných dokladov preukazujúce čerpanie. Účtovné doklady musia spĺňať všetky náležitosti, ktoré určuje zákon o účtovníctve, ako</w:t>
      </w:r>
      <w:r w:rsidR="00523D5C">
        <w:rPr>
          <w:rFonts w:ascii="Calibri" w:hAnsi="Calibri"/>
          <w:sz w:val="22"/>
          <w:szCs w:val="22"/>
        </w:rPr>
        <w:t xml:space="preserve"> aj prílohy</w:t>
      </w:r>
      <w:r w:rsidR="008127C6">
        <w:rPr>
          <w:rFonts w:ascii="Calibri" w:hAnsi="Calibri"/>
          <w:sz w:val="22"/>
          <w:szCs w:val="22"/>
        </w:rPr>
        <w:t xml:space="preserve"> </w:t>
      </w:r>
      <w:r w:rsidR="00523D5C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prezenčné listiny, fotodokumentácia, potvrdenie o odovzdávaní/prevzatí vecných cien a</w:t>
      </w:r>
      <w:r w:rsidR="00523D5C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pod</w:t>
      </w:r>
      <w:r w:rsidR="00523D5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 w:rsidR="00AB6F5A">
        <w:rPr>
          <w:rFonts w:ascii="Calibri" w:hAnsi="Calibri"/>
          <w:sz w:val="22"/>
          <w:szCs w:val="22"/>
        </w:rPr>
        <w:t xml:space="preserve"> </w:t>
      </w:r>
    </w:p>
    <w:p w:rsidR="002B5AD1" w:rsidRPr="00F50723" w:rsidRDefault="00AB6F5A" w:rsidP="002B5AD1">
      <w:pPr>
        <w:pStyle w:val="Default"/>
        <w:numPr>
          <w:ilvl w:val="0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F50723">
        <w:rPr>
          <w:rFonts w:ascii="Calibri" w:hAnsi="Calibri"/>
          <w:color w:val="auto"/>
          <w:sz w:val="22"/>
          <w:szCs w:val="22"/>
        </w:rPr>
        <w:t>Termín (10. december príslušného rozpočtového roku) nie je záväzný pre žiadateľov, ktorí svoje projekty a realizáciu projektov naplánovali po tomto termíne do konca príslušného rozpočtového roku. V takomto prípade sú povinn</w:t>
      </w:r>
      <w:r w:rsidR="008127C6" w:rsidRPr="00F50723">
        <w:rPr>
          <w:rFonts w:ascii="Calibri" w:hAnsi="Calibri"/>
          <w:color w:val="auto"/>
          <w:sz w:val="22"/>
          <w:szCs w:val="22"/>
        </w:rPr>
        <w:t>í</w:t>
      </w:r>
      <w:r w:rsidRPr="00F50723">
        <w:rPr>
          <w:rFonts w:ascii="Calibri" w:hAnsi="Calibri"/>
          <w:color w:val="auto"/>
          <w:sz w:val="22"/>
          <w:szCs w:val="22"/>
        </w:rPr>
        <w:t xml:space="preserve"> predložiť  vyúčtovanie dotácie najneskôr 3</w:t>
      </w:r>
      <w:r w:rsidR="008127C6" w:rsidRPr="00F50723">
        <w:rPr>
          <w:rFonts w:ascii="Calibri" w:hAnsi="Calibri"/>
          <w:color w:val="auto"/>
          <w:sz w:val="22"/>
          <w:szCs w:val="22"/>
        </w:rPr>
        <w:t>.</w:t>
      </w:r>
      <w:r w:rsidRPr="00F50723">
        <w:rPr>
          <w:rFonts w:ascii="Calibri" w:hAnsi="Calibri"/>
          <w:color w:val="auto"/>
          <w:sz w:val="22"/>
          <w:szCs w:val="22"/>
        </w:rPr>
        <w:t xml:space="preserve"> pracovný deň v nasledujúcom kalendárnom roku.  </w:t>
      </w:r>
    </w:p>
    <w:p w:rsidR="00972CE7" w:rsidRDefault="00972CE7" w:rsidP="002B5AD1">
      <w:pPr>
        <w:pStyle w:val="Default"/>
        <w:numPr>
          <w:ilvl w:val="0"/>
          <w:numId w:val="14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Nevyčerpanú dotáciu je povinný žiadateľ vrátiť na účet obce </w:t>
      </w:r>
      <w:r w:rsidR="00FA624E">
        <w:rPr>
          <w:rFonts w:ascii="Calibri" w:hAnsi="Calibri"/>
          <w:sz w:val="22"/>
          <w:szCs w:val="22"/>
        </w:rPr>
        <w:t>najneskoršie do 10. decembra</w:t>
      </w:r>
      <w:r>
        <w:rPr>
          <w:rFonts w:ascii="Calibri" w:hAnsi="Calibri"/>
          <w:sz w:val="22"/>
          <w:szCs w:val="22"/>
        </w:rPr>
        <w:t xml:space="preserve"> príslušného rozpočtového roka.</w:t>
      </w:r>
    </w:p>
    <w:p w:rsidR="00E62CA5" w:rsidRPr="00E62CA5" w:rsidRDefault="00E62CA5" w:rsidP="00E62CA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62CA5">
        <w:rPr>
          <w:rFonts w:ascii="Calibri" w:hAnsi="Calibri"/>
          <w:b/>
          <w:bCs/>
          <w:sz w:val="22"/>
          <w:szCs w:val="22"/>
        </w:rPr>
        <w:t>Čl. 9</w:t>
      </w:r>
    </w:p>
    <w:p w:rsidR="00E62CA5" w:rsidRDefault="00E62CA5" w:rsidP="00E62CA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62CA5">
        <w:rPr>
          <w:rFonts w:ascii="Calibri" w:hAnsi="Calibri"/>
          <w:b/>
          <w:bCs/>
          <w:sz w:val="22"/>
          <w:szCs w:val="22"/>
        </w:rPr>
        <w:t>Kontrola</w:t>
      </w:r>
    </w:p>
    <w:p w:rsidR="00E62CA5" w:rsidRDefault="007302FB" w:rsidP="007302FB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7302FB">
        <w:rPr>
          <w:rFonts w:ascii="Calibri" w:hAnsi="Calibri"/>
          <w:sz w:val="22"/>
          <w:szCs w:val="22"/>
        </w:rPr>
        <w:t xml:space="preserve">Účelom </w:t>
      </w:r>
      <w:r>
        <w:rPr>
          <w:rFonts w:ascii="Calibri" w:hAnsi="Calibri"/>
          <w:sz w:val="22"/>
          <w:szCs w:val="22"/>
        </w:rPr>
        <w:t>kontroly je zabezpečiť dohľad nad čerpaním pridelenej dotácie po dobu realizácie.</w:t>
      </w:r>
    </w:p>
    <w:p w:rsidR="007302FB" w:rsidRDefault="007302FB" w:rsidP="007302FB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Kontrolu </w:t>
      </w:r>
      <w:r w:rsidR="009B4C04">
        <w:rPr>
          <w:rFonts w:ascii="Calibri" w:hAnsi="Calibri"/>
          <w:sz w:val="22"/>
          <w:szCs w:val="22"/>
        </w:rPr>
        <w:t>v zmysle tohto VZN sú oprávnení vykonať:</w:t>
      </w:r>
    </w:p>
    <w:p w:rsidR="009B4C04" w:rsidRDefault="009B4C04" w:rsidP="009B4C04">
      <w:pPr>
        <w:pStyle w:val="Default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hlavný kontrolór obce,</w:t>
      </w:r>
    </w:p>
    <w:p w:rsidR="009B4C04" w:rsidRDefault="009B4C04" w:rsidP="009B4C04">
      <w:pPr>
        <w:pStyle w:val="Default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poslanci obecného zastupiteľstva,</w:t>
      </w:r>
    </w:p>
    <w:p w:rsidR="009B4C04" w:rsidRDefault="009B4C04" w:rsidP="009B4C04">
      <w:pPr>
        <w:pStyle w:val="Default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poverení zamestnanci Obecného úradu Kráľová nad Váhom.</w:t>
      </w:r>
    </w:p>
    <w:p w:rsidR="00936509" w:rsidRDefault="009B4C04" w:rsidP="00936509">
      <w:pPr>
        <w:pStyle w:val="Default"/>
        <w:numPr>
          <w:ilvl w:val="0"/>
          <w:numId w:val="15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vykonávajúca kontrolu má právo požadovať od žiadateľa informácie dotýkajúce sa dotácie podľa obsahu predloženej žiadosti.</w:t>
      </w:r>
    </w:p>
    <w:p w:rsidR="00936509" w:rsidRPr="005D1477" w:rsidRDefault="005D1477" w:rsidP="005D147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5D1477">
        <w:rPr>
          <w:rFonts w:ascii="Calibri" w:hAnsi="Calibri"/>
          <w:b/>
          <w:bCs/>
          <w:sz w:val="22"/>
          <w:szCs w:val="22"/>
        </w:rPr>
        <w:t>Čl. 10</w:t>
      </w:r>
    </w:p>
    <w:p w:rsidR="005D1477" w:rsidRDefault="005D1477" w:rsidP="005D147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5D1477">
        <w:rPr>
          <w:rFonts w:ascii="Calibri" w:hAnsi="Calibri"/>
          <w:b/>
          <w:bCs/>
          <w:sz w:val="22"/>
          <w:szCs w:val="22"/>
        </w:rPr>
        <w:t>Záverečné ustanovenia</w:t>
      </w:r>
    </w:p>
    <w:p w:rsidR="005D1477" w:rsidRDefault="00CB71C7" w:rsidP="005D1477">
      <w:pPr>
        <w:pStyle w:val="Default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Akékoľvek zmeny a doplnenia VZN možno vykonať iba dodatkom</w:t>
      </w:r>
      <w:r w:rsidR="008127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schváleným uznesením Obecného zastupiteľstva v Kráľovej nad Váhom.</w:t>
      </w:r>
    </w:p>
    <w:p w:rsidR="00CB71C7" w:rsidRDefault="00CB71C7" w:rsidP="005D1477">
      <w:pPr>
        <w:pStyle w:val="Default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Toto všeobecne záväzné nariadenie bolo schválené Obecným zastupiteľstvom v Kráľovej nad Váhom </w:t>
      </w:r>
      <w:r w:rsidR="00850159">
        <w:rPr>
          <w:rFonts w:ascii="Calibri" w:hAnsi="Calibri"/>
          <w:sz w:val="22"/>
          <w:szCs w:val="22"/>
        </w:rPr>
        <w:t>dňa 21. februára 2018</w:t>
      </w:r>
      <w:r>
        <w:rPr>
          <w:rFonts w:ascii="Calibri" w:hAnsi="Calibri"/>
          <w:sz w:val="22"/>
          <w:szCs w:val="22"/>
        </w:rPr>
        <w:t xml:space="preserve"> uznesen</w:t>
      </w:r>
      <w:r w:rsidR="00850159">
        <w:rPr>
          <w:rFonts w:ascii="Calibri" w:hAnsi="Calibri"/>
          <w:sz w:val="22"/>
          <w:szCs w:val="22"/>
        </w:rPr>
        <w:t>ím číslo 30/2018-OZ</w:t>
      </w:r>
    </w:p>
    <w:p w:rsidR="00DC0FBD" w:rsidRDefault="00CB71C7" w:rsidP="005D1477">
      <w:pPr>
        <w:pStyle w:val="Default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Týmto všeobecne záväzným nariadením sa ruší Všeobecne záväzné nariadenia Obce Kráľová nad Váhom č. 2/2012 o poskytnutí </w:t>
      </w:r>
      <w:r w:rsidR="00DC0FBD">
        <w:rPr>
          <w:rFonts w:ascii="Calibri" w:hAnsi="Calibri"/>
          <w:sz w:val="22"/>
          <w:szCs w:val="22"/>
        </w:rPr>
        <w:t>dotácií zo dňa 30. mája 2012</w:t>
      </w:r>
    </w:p>
    <w:p w:rsidR="00DC0FBD" w:rsidRPr="008127C6" w:rsidRDefault="00850159" w:rsidP="00DC0FBD">
      <w:pPr>
        <w:pStyle w:val="Default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VZN nadobúda účinnosť 15 dňom po zverejnení.</w:t>
      </w:r>
      <w:bookmarkStart w:id="0" w:name="_GoBack"/>
      <w:bookmarkEnd w:id="0"/>
    </w:p>
    <w:p w:rsidR="00F50723" w:rsidRPr="00BF219D" w:rsidRDefault="00F50723" w:rsidP="00DC0FB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C0FBD" w:rsidRPr="00BF219D" w:rsidRDefault="00DC0FBD" w:rsidP="00DC0FBD">
      <w:pPr>
        <w:pStyle w:val="Default"/>
        <w:ind w:firstLine="4962"/>
        <w:jc w:val="center"/>
        <w:rPr>
          <w:rFonts w:ascii="Calibri" w:hAnsi="Calibri"/>
          <w:b/>
          <w:sz w:val="22"/>
          <w:szCs w:val="22"/>
        </w:rPr>
      </w:pPr>
      <w:r w:rsidRPr="00BF219D">
        <w:rPr>
          <w:rFonts w:ascii="Calibri" w:hAnsi="Calibri"/>
          <w:b/>
          <w:sz w:val="22"/>
          <w:szCs w:val="22"/>
        </w:rPr>
        <w:t>RNDr. Ferenc Bergendi</w:t>
      </w:r>
    </w:p>
    <w:p w:rsidR="00DC0FBD" w:rsidRPr="00AB6F5A" w:rsidRDefault="00DC0FBD" w:rsidP="00AB6F5A">
      <w:pPr>
        <w:pStyle w:val="Default"/>
        <w:ind w:firstLine="4962"/>
        <w:jc w:val="center"/>
        <w:rPr>
          <w:rFonts w:ascii="Calibri" w:hAnsi="Calibri"/>
          <w:b/>
          <w:sz w:val="22"/>
          <w:szCs w:val="22"/>
        </w:rPr>
      </w:pPr>
      <w:r w:rsidRPr="00BF219D">
        <w:rPr>
          <w:rFonts w:ascii="Calibri" w:hAnsi="Calibri"/>
          <w:b/>
          <w:sz w:val="22"/>
          <w:szCs w:val="22"/>
        </w:rPr>
        <w:t>starosta obce</w:t>
      </w:r>
    </w:p>
    <w:p w:rsidR="00DC0FBD" w:rsidRPr="00BF219D" w:rsidRDefault="00DC0FBD" w:rsidP="00DC0FBD">
      <w:pPr>
        <w:rPr>
          <w:color w:val="000000"/>
        </w:rPr>
      </w:pPr>
      <w:r w:rsidRPr="00BF219D">
        <w:rPr>
          <w:color w:val="000000"/>
        </w:rPr>
        <w:lastRenderedPageBreak/>
        <w:t>Príloha č. 1</w:t>
      </w:r>
    </w:p>
    <w:p w:rsidR="00482972" w:rsidRDefault="00DC0FBD" w:rsidP="00DC0FBD">
      <w:pPr>
        <w:pStyle w:val="Nzov"/>
        <w:jc w:val="center"/>
        <w:rPr>
          <w:rFonts w:ascii="Calibri" w:hAnsi="Calibri" w:cs="Times New Roman"/>
          <w:b/>
          <w:sz w:val="22"/>
          <w:szCs w:val="22"/>
        </w:rPr>
      </w:pPr>
      <w:r w:rsidRPr="00BF219D">
        <w:rPr>
          <w:rFonts w:ascii="Calibri" w:hAnsi="Calibri" w:cs="Times New Roman"/>
          <w:b/>
          <w:sz w:val="22"/>
          <w:szCs w:val="22"/>
        </w:rPr>
        <w:t xml:space="preserve">ŽIADOSŤ O POSKYTNUTIE DOTÁCIE Z ROZPOČTU  OBCE KRÁĽOVÁ NAD VÁHOM </w:t>
      </w:r>
    </w:p>
    <w:p w:rsidR="00DC0FBD" w:rsidRPr="00BF219D" w:rsidRDefault="00DC0FBD" w:rsidP="00DC0FBD">
      <w:pPr>
        <w:pStyle w:val="Nzov"/>
        <w:jc w:val="center"/>
        <w:rPr>
          <w:rFonts w:ascii="Calibri" w:hAnsi="Calibri" w:cs="Times New Roman"/>
          <w:sz w:val="22"/>
          <w:szCs w:val="22"/>
        </w:rPr>
      </w:pPr>
      <w:r w:rsidRPr="00BF219D">
        <w:rPr>
          <w:rFonts w:ascii="Calibri" w:hAnsi="Calibri" w:cs="Times New Roman"/>
          <w:b/>
          <w:sz w:val="22"/>
          <w:szCs w:val="22"/>
        </w:rPr>
        <w:t>NA ROK .....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535"/>
      </w:tblGrid>
      <w:tr w:rsidR="00DC0FBD" w:rsidRPr="00BF219D" w:rsidTr="000C1347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F219D">
              <w:rPr>
                <w:b/>
                <w:bCs/>
              </w:rPr>
              <w:t xml:space="preserve">Názov, resp. meno a priezvisko oprávnenej osoby 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pStyle w:val="Default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DC0FBD" w:rsidRPr="00BF219D" w:rsidTr="000C1347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F219D">
              <w:rPr>
                <w:b/>
                <w:bCs/>
              </w:rPr>
              <w:t>Štatutárny zástupca oprávnenej osoby   (meno, priezvisko)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rPr>
                <w:bCs/>
                <w:iCs/>
              </w:rPr>
            </w:pPr>
          </w:p>
        </w:tc>
      </w:tr>
      <w:tr w:rsidR="00DC0FBD" w:rsidRPr="00BF219D" w:rsidTr="000C1347">
        <w:trPr>
          <w:trHeight w:val="732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F219D">
              <w:rPr>
                <w:b/>
                <w:bCs/>
              </w:rPr>
              <w:t xml:space="preserve">Sídlo, resp. adresa oprávnenej osoby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rPr>
                <w:bCs/>
                <w:iCs/>
              </w:rPr>
            </w:pPr>
          </w:p>
        </w:tc>
      </w:tr>
      <w:tr w:rsidR="00DC0FBD" w:rsidRPr="00BF219D" w:rsidTr="000C1347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F219D">
              <w:rPr>
                <w:b/>
                <w:bCs/>
              </w:rPr>
              <w:t>Tel., fax, mail:</w:t>
            </w:r>
          </w:p>
          <w:p w:rsidR="00DC0FBD" w:rsidRPr="00BF219D" w:rsidRDefault="00DC0FBD" w:rsidP="000C1347">
            <w:pPr>
              <w:ind w:left="360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rPr>
                <w:bCs/>
                <w:iCs/>
              </w:rPr>
            </w:pPr>
          </w:p>
        </w:tc>
      </w:tr>
      <w:tr w:rsidR="00DC0FBD" w:rsidRPr="00BF219D" w:rsidTr="000C1347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F219D">
              <w:rPr>
                <w:b/>
                <w:bCs/>
              </w:rPr>
              <w:t xml:space="preserve">Názov projektu: </w:t>
            </w:r>
          </w:p>
          <w:p w:rsidR="00DC0FBD" w:rsidRPr="00BF219D" w:rsidRDefault="00DC0FBD" w:rsidP="000C1347">
            <w:pPr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8965C3">
            <w:pPr>
              <w:pStyle w:val="Default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DC0FBD" w:rsidRPr="00BF219D" w:rsidTr="000C1347">
        <w:trPr>
          <w:trHeight w:val="391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F219D">
              <w:rPr>
                <w:b/>
                <w:bCs/>
              </w:rPr>
              <w:t>Účel projektu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pStyle w:val="Odsekzoznamu"/>
              <w:ind w:left="0"/>
              <w:rPr>
                <w:lang w:val="sk-SK"/>
              </w:rPr>
            </w:pPr>
          </w:p>
        </w:tc>
      </w:tr>
      <w:tr w:rsidR="00DC0FBD" w:rsidRPr="00BF219D" w:rsidTr="000C1347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F219D">
              <w:rPr>
                <w:b/>
                <w:bCs/>
              </w:rPr>
              <w:t xml:space="preserve">Zodpovedná osoba za realizáciu projektu:  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rPr>
                <w:bCs/>
                <w:iCs/>
              </w:rPr>
            </w:pPr>
          </w:p>
        </w:tc>
      </w:tr>
      <w:tr w:rsidR="00DC0FBD" w:rsidRPr="00BF219D" w:rsidTr="000C1347">
        <w:trPr>
          <w:trHeight w:val="326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F219D">
              <w:rPr>
                <w:b/>
                <w:bCs/>
              </w:rPr>
              <w:t xml:space="preserve">Miesto a termín začatia a ukončenia realizácie: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rPr>
                <w:bCs/>
                <w:iCs/>
              </w:rPr>
            </w:pPr>
          </w:p>
        </w:tc>
      </w:tr>
      <w:tr w:rsidR="00DC0FBD" w:rsidRPr="00BF219D" w:rsidTr="000C1347">
        <w:trPr>
          <w:trHeight w:val="486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F219D">
              <w:rPr>
                <w:b/>
                <w:bCs/>
              </w:rPr>
              <w:t>Bankové spojenie</w:t>
            </w:r>
            <w:r w:rsidR="008965C3">
              <w:rPr>
                <w:b/>
                <w:bCs/>
              </w:rPr>
              <w:t>, IBAN</w:t>
            </w:r>
            <w:r w:rsidRPr="00BF219D">
              <w:rPr>
                <w:b/>
                <w:bCs/>
              </w:rPr>
              <w:t xml:space="preserve">:            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pStyle w:val="Default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DC0FBD" w:rsidRPr="00BF219D" w:rsidTr="000C1347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8965C3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IČO, DIČ:</w:t>
            </w:r>
          </w:p>
          <w:p w:rsidR="00DC0FBD" w:rsidRPr="00BF219D" w:rsidRDefault="00DC0FBD" w:rsidP="000C1347">
            <w:pPr>
              <w:tabs>
                <w:tab w:val="left" w:pos="720"/>
              </w:tabs>
              <w:ind w:left="720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pStyle w:val="Default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DC0FBD" w:rsidRPr="00BF219D" w:rsidTr="000C1347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</w:pPr>
            <w:r w:rsidRPr="00BF219D">
              <w:rPr>
                <w:b/>
              </w:rPr>
              <w:t>P</w:t>
            </w:r>
            <w:r w:rsidR="008965C3">
              <w:rPr>
                <w:b/>
              </w:rPr>
              <w:t>ožadovaná výška dotácie od obce</w:t>
            </w:r>
            <w:r w:rsidRPr="00BF219D">
              <w:rPr>
                <w:b/>
              </w:rPr>
              <w:t xml:space="preserve"> v €: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rPr>
                <w:b/>
                <w:bCs/>
                <w:iCs/>
              </w:rPr>
            </w:pPr>
          </w:p>
        </w:tc>
      </w:tr>
      <w:tr w:rsidR="00DC0FBD" w:rsidRPr="00BF219D" w:rsidTr="000C1347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DC0FBD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</w:pPr>
            <w:r w:rsidRPr="00BF219D">
              <w:rPr>
                <w:b/>
              </w:rPr>
              <w:t>Celkové náklady na projekt v €:</w:t>
            </w:r>
          </w:p>
          <w:p w:rsidR="00DC0FBD" w:rsidRPr="00BF219D" w:rsidRDefault="00DC0FBD" w:rsidP="000C1347">
            <w:pPr>
              <w:tabs>
                <w:tab w:val="left" w:pos="720"/>
              </w:tabs>
              <w:ind w:left="720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rPr>
                <w:b/>
                <w:bCs/>
                <w:iCs/>
              </w:rPr>
            </w:pPr>
          </w:p>
        </w:tc>
      </w:tr>
    </w:tbl>
    <w:p w:rsidR="00DC0FBD" w:rsidRPr="00BF219D" w:rsidRDefault="00DC0FBD" w:rsidP="00DC0FBD">
      <w:pPr>
        <w:rPr>
          <w:b/>
          <w:bCs/>
          <w:iCs/>
        </w:rPr>
      </w:pPr>
    </w:p>
    <w:p w:rsidR="00DC0FBD" w:rsidRPr="00BF219D" w:rsidRDefault="00DC0FBD" w:rsidP="00DC0FBD"/>
    <w:p w:rsidR="00DC0FBD" w:rsidRPr="00BF219D" w:rsidRDefault="00DC0FBD" w:rsidP="00DC0FBD">
      <w:pPr>
        <w:rPr>
          <w:b/>
          <w:iCs/>
        </w:rPr>
      </w:pPr>
      <w:r w:rsidRPr="00BF219D">
        <w:rPr>
          <w:b/>
          <w:iCs/>
        </w:rPr>
        <w:t>Výška poskytnutej dotácie od mesta v predchádzajúcich 3 rokoch:</w:t>
      </w:r>
    </w:p>
    <w:p w:rsidR="00DC0FBD" w:rsidRPr="00BF219D" w:rsidRDefault="00DC0FBD" w:rsidP="00DC0FBD">
      <w:pPr>
        <w:rPr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300"/>
      </w:tblGrid>
      <w:tr w:rsidR="00DC0FBD" w:rsidRPr="00BF219D" w:rsidTr="000C1347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0C1347">
            <w:r w:rsidRPr="00BF219D">
              <w:rPr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jc w:val="right"/>
              <w:rPr>
                <w:b/>
                <w:bCs/>
                <w:iCs/>
              </w:rPr>
            </w:pPr>
          </w:p>
        </w:tc>
      </w:tr>
      <w:tr w:rsidR="00DC0FBD" w:rsidRPr="00BF219D" w:rsidTr="000C1347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0C1347">
            <w:r w:rsidRPr="00BF219D">
              <w:rPr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jc w:val="right"/>
              <w:rPr>
                <w:b/>
                <w:bCs/>
                <w:iCs/>
              </w:rPr>
            </w:pPr>
          </w:p>
        </w:tc>
      </w:tr>
      <w:tr w:rsidR="00DC0FBD" w:rsidRPr="00BF219D" w:rsidTr="000C1347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FBD" w:rsidRPr="00BF219D" w:rsidRDefault="00DC0FBD" w:rsidP="000C1347">
            <w:r w:rsidRPr="00BF219D">
              <w:rPr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BD" w:rsidRPr="00BF219D" w:rsidRDefault="00DC0FBD" w:rsidP="000C1347">
            <w:pPr>
              <w:jc w:val="right"/>
              <w:rPr>
                <w:b/>
                <w:bCs/>
                <w:iCs/>
              </w:rPr>
            </w:pPr>
          </w:p>
        </w:tc>
      </w:tr>
    </w:tbl>
    <w:p w:rsidR="00CB71C7" w:rsidRPr="005D1477" w:rsidRDefault="00CB71C7" w:rsidP="00DC0FB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A624E" w:rsidRPr="007302FB" w:rsidRDefault="00FA624E" w:rsidP="00FA624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22F9D" w:rsidRPr="00B22F9D" w:rsidRDefault="00B22F9D" w:rsidP="00B22F9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22F9D" w:rsidRPr="00A4011D" w:rsidRDefault="00B22F9D" w:rsidP="00B22F9D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41156E" w:rsidRDefault="0041156E"/>
    <w:p w:rsidR="008965C3" w:rsidRDefault="008965C3"/>
    <w:p w:rsidR="008965C3" w:rsidRDefault="008965C3"/>
    <w:p w:rsidR="008965C3" w:rsidRPr="00BF219D" w:rsidRDefault="008965C3" w:rsidP="008965C3">
      <w:pPr>
        <w:jc w:val="center"/>
        <w:rPr>
          <w:b/>
        </w:rPr>
      </w:pPr>
      <w:r w:rsidRPr="00896B08">
        <w:rPr>
          <w:b/>
        </w:rPr>
        <w:t>POPIS POUŽITIA DOTÁCIE Z ROZPOČTU OBCE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1"/>
      </w:tblGrid>
      <w:tr w:rsidR="008965C3" w:rsidRPr="00BF219D" w:rsidTr="000C1347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rPr>
                <w:b/>
              </w:rPr>
            </w:pPr>
            <w:r w:rsidRPr="00BF219D">
              <w:rPr>
                <w:b/>
              </w:rPr>
              <w:t>Ciele projektu:</w:t>
            </w:r>
          </w:p>
          <w:p w:rsidR="008965C3" w:rsidRPr="00BF219D" w:rsidRDefault="008965C3" w:rsidP="000C1347"/>
          <w:p w:rsidR="008965C3" w:rsidRPr="00BF219D" w:rsidRDefault="008965C3" w:rsidP="000C1347">
            <w:pPr>
              <w:pStyle w:val="Odsekzoznamu"/>
              <w:jc w:val="both"/>
              <w:rPr>
                <w:lang w:val="sk-SK"/>
              </w:rPr>
            </w:pPr>
          </w:p>
        </w:tc>
      </w:tr>
      <w:tr w:rsidR="008965C3" w:rsidRPr="00BF219D" w:rsidTr="000C1347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r w:rsidRPr="00BF219D">
              <w:rPr>
                <w:b/>
              </w:rPr>
              <w:t>Cieľové skupiny</w:t>
            </w:r>
            <w:r w:rsidRPr="00BF219D">
              <w:t>:</w:t>
            </w:r>
          </w:p>
          <w:p w:rsidR="008965C3" w:rsidRPr="00BF219D" w:rsidRDefault="008965C3" w:rsidP="000C1347"/>
          <w:p w:rsidR="008965C3" w:rsidRPr="00BF219D" w:rsidRDefault="008965C3" w:rsidP="000C1347">
            <w:pPr>
              <w:jc w:val="both"/>
              <w:rPr>
                <w:b/>
                <w:bCs/>
                <w:iCs/>
              </w:rPr>
            </w:pPr>
          </w:p>
        </w:tc>
      </w:tr>
      <w:tr w:rsidR="008965C3" w:rsidRPr="00BF219D" w:rsidTr="000C1347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r w:rsidRPr="00BF219D">
              <w:rPr>
                <w:b/>
              </w:rPr>
              <w:t>Popis realizácie projektu</w:t>
            </w:r>
            <w:r w:rsidRPr="00BF219D">
              <w:t>:</w:t>
            </w:r>
          </w:p>
          <w:p w:rsidR="008965C3" w:rsidRPr="00BF219D" w:rsidRDefault="008965C3" w:rsidP="000C1347"/>
          <w:p w:rsidR="008965C3" w:rsidRPr="00BF219D" w:rsidRDefault="008965C3" w:rsidP="000C1347">
            <w:pPr>
              <w:pStyle w:val="Odsekzoznamu"/>
              <w:jc w:val="both"/>
              <w:rPr>
                <w:lang w:val="sk-SK"/>
              </w:rPr>
            </w:pPr>
          </w:p>
          <w:p w:rsidR="008965C3" w:rsidRPr="00BF219D" w:rsidRDefault="008965C3" w:rsidP="000C1347">
            <w:pPr>
              <w:pStyle w:val="Odsekzoznamu"/>
              <w:jc w:val="both"/>
              <w:rPr>
                <w:lang w:val="sk-SK"/>
              </w:rPr>
            </w:pPr>
          </w:p>
          <w:p w:rsidR="008965C3" w:rsidRPr="00BF219D" w:rsidRDefault="008965C3" w:rsidP="000C1347">
            <w:pPr>
              <w:pStyle w:val="Odsekzoznamu"/>
              <w:ind w:left="0"/>
              <w:jc w:val="both"/>
              <w:rPr>
                <w:lang w:val="sk-SK"/>
              </w:rPr>
            </w:pPr>
          </w:p>
          <w:p w:rsidR="008965C3" w:rsidRPr="00BF219D" w:rsidRDefault="008965C3" w:rsidP="000C1347">
            <w:pPr>
              <w:pStyle w:val="Odsekzoznamu"/>
              <w:ind w:left="0"/>
              <w:jc w:val="both"/>
              <w:rPr>
                <w:lang w:val="sk-SK"/>
              </w:rPr>
            </w:pPr>
          </w:p>
          <w:p w:rsidR="008965C3" w:rsidRPr="00BF219D" w:rsidRDefault="008965C3" w:rsidP="000C1347">
            <w:pPr>
              <w:pStyle w:val="Odsekzoznamu"/>
              <w:jc w:val="both"/>
              <w:rPr>
                <w:lang w:val="sk-SK"/>
              </w:rPr>
            </w:pPr>
          </w:p>
        </w:tc>
      </w:tr>
    </w:tbl>
    <w:p w:rsidR="008965C3" w:rsidRPr="00BF219D" w:rsidRDefault="008965C3" w:rsidP="008965C3">
      <w:pPr>
        <w:rPr>
          <w:b/>
        </w:rPr>
      </w:pPr>
    </w:p>
    <w:p w:rsidR="008965C3" w:rsidRPr="00BF219D" w:rsidRDefault="008965C3" w:rsidP="008965C3">
      <w:pPr>
        <w:jc w:val="center"/>
        <w:rPr>
          <w:b/>
        </w:rPr>
      </w:pPr>
      <w:r w:rsidRPr="00BF219D">
        <w:rPr>
          <w:b/>
        </w:rPr>
        <w:t>ROZPOČET</w:t>
      </w:r>
    </w:p>
    <w:p w:rsidR="008965C3" w:rsidRPr="00BF219D" w:rsidRDefault="008965C3" w:rsidP="008965C3">
      <w:pPr>
        <w:jc w:val="center"/>
        <w:rPr>
          <w:bCs/>
          <w:iCs/>
        </w:rPr>
      </w:pPr>
      <w:r w:rsidRPr="00BF219D">
        <w:rPr>
          <w:bCs/>
          <w:iCs/>
        </w:rPr>
        <w:t>(obsahujúci rozpis predpokladaných nákladov projektu)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329"/>
        <w:gridCol w:w="2218"/>
      </w:tblGrid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jc w:val="center"/>
            </w:pPr>
            <w:r w:rsidRPr="00BF219D">
              <w:rPr>
                <w:b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jc w:val="center"/>
              <w:rPr>
                <w:b/>
                <w:iCs/>
              </w:rPr>
            </w:pPr>
            <w:r w:rsidRPr="00BF219D">
              <w:rPr>
                <w:b/>
                <w:iCs/>
              </w:rPr>
              <w:t>Popis nákladov na jednotlivé položky</w:t>
            </w:r>
            <w:r w:rsidR="00482972">
              <w:rPr>
                <w:b/>
                <w:iCs/>
              </w:rPr>
              <w:t>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r w:rsidRPr="00BF219D">
              <w:rPr>
                <w:b/>
              </w:rPr>
              <w:t>Náklady v €</w:t>
            </w:r>
            <w:r w:rsidR="00482972">
              <w:rPr>
                <w:b/>
              </w:rPr>
              <w:t>:</w:t>
            </w: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F219D">
              <w:rPr>
                <w:rFonts w:ascii="Calibri" w:hAnsi="Calibr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ind w:left="36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jc w:val="right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F219D">
              <w:rPr>
                <w:rFonts w:ascii="Calibri" w:hAnsi="Calibr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jc w:val="right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F219D">
              <w:rPr>
                <w:rFonts w:ascii="Calibri" w:hAnsi="Calibr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jc w:val="right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F219D">
              <w:rPr>
                <w:rFonts w:ascii="Calibri" w:hAnsi="Calibr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jc w:val="right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F219D">
              <w:rPr>
                <w:rFonts w:ascii="Calibri" w:hAnsi="Calibr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jc w:val="right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jc w:val="center"/>
              <w:rPr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jc w:val="center"/>
              <w:rPr>
                <w:b/>
                <w:iCs/>
              </w:rPr>
            </w:pPr>
            <w:r w:rsidRPr="00BF219D">
              <w:rPr>
                <w:b/>
                <w:iCs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jc w:val="right"/>
              <w:rPr>
                <w:b/>
                <w:bCs/>
                <w:iCs/>
              </w:rPr>
            </w:pPr>
          </w:p>
        </w:tc>
      </w:tr>
    </w:tbl>
    <w:p w:rsidR="008965C3" w:rsidRDefault="008965C3"/>
    <w:p w:rsidR="008965C3" w:rsidRDefault="008965C3"/>
    <w:p w:rsidR="008965C3" w:rsidRDefault="008965C3"/>
    <w:p w:rsidR="008965C3" w:rsidRDefault="008965C3"/>
    <w:p w:rsidR="008965C3" w:rsidRDefault="008965C3"/>
    <w:p w:rsidR="008965C3" w:rsidRPr="00BF219D" w:rsidRDefault="008965C3" w:rsidP="008965C3">
      <w:pPr>
        <w:jc w:val="center"/>
      </w:pPr>
      <w:r w:rsidRPr="00BF219D">
        <w:rPr>
          <w:b/>
        </w:rPr>
        <w:t>ZDROJE FINANCOVANIA</w:t>
      </w:r>
      <w:r w:rsidRPr="00BF219D">
        <w:rPr>
          <w:rtl/>
        </w:rPr>
        <w:t>:</w:t>
      </w:r>
      <w:r w:rsidRPr="00BF219D">
        <w:rPr>
          <w:b/>
        </w:rPr>
        <w:t xml:space="preserve"> </w:t>
      </w:r>
    </w:p>
    <w:p w:rsidR="008965C3" w:rsidRPr="00BF219D" w:rsidRDefault="008965C3" w:rsidP="008965C3"/>
    <w:p w:rsidR="008965C3" w:rsidRPr="00BF219D" w:rsidRDefault="008965C3" w:rsidP="008965C3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6"/>
        <w:gridCol w:w="3555"/>
      </w:tblGrid>
      <w:tr w:rsidR="008965C3" w:rsidRPr="00BF219D" w:rsidTr="000C1347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rPr>
                <w:b/>
                <w:bCs/>
                <w:iCs/>
              </w:rPr>
            </w:pPr>
            <w:r w:rsidRPr="00BF219D">
              <w:rPr>
                <w:b/>
                <w:bCs/>
                <w:iCs/>
              </w:rPr>
              <w:t>Vlastné: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jc w:val="right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r w:rsidRPr="00BF219D">
              <w:rPr>
                <w:b/>
              </w:rPr>
              <w:t>Požadovaný dotácia od obce: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jc w:val="right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r w:rsidRPr="00BF219D">
              <w:rPr>
                <w:b/>
              </w:rPr>
              <w:t>Cudzie: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jc w:val="right"/>
              <w:rPr>
                <w:b/>
                <w:bCs/>
                <w:iCs/>
              </w:rPr>
            </w:pPr>
            <w:r w:rsidRPr="00BF219D">
              <w:rPr>
                <w:b/>
                <w:bCs/>
                <w:iCs/>
              </w:rPr>
              <w:t xml:space="preserve"> </w:t>
            </w:r>
          </w:p>
        </w:tc>
      </w:tr>
      <w:tr w:rsidR="008965C3" w:rsidRPr="00BF219D" w:rsidTr="000C1347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r w:rsidRPr="00BF219D">
              <w:rPr>
                <w:b/>
              </w:rPr>
              <w:t xml:space="preserve">SPOLU: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jc w:val="right"/>
              <w:rPr>
                <w:b/>
                <w:bCs/>
                <w:iCs/>
              </w:rPr>
            </w:pPr>
          </w:p>
        </w:tc>
      </w:tr>
    </w:tbl>
    <w:p w:rsidR="008965C3" w:rsidRPr="00BF219D" w:rsidRDefault="008965C3" w:rsidP="008965C3"/>
    <w:p w:rsidR="005A74C0" w:rsidRDefault="008965C3" w:rsidP="005A74C0">
      <w:pPr>
        <w:spacing w:after="0"/>
      </w:pPr>
      <w:r w:rsidRPr="00BF219D">
        <w:t xml:space="preserve">Poznámka: </w:t>
      </w:r>
    </w:p>
    <w:p w:rsidR="008965C3" w:rsidRPr="00BF219D" w:rsidRDefault="008965C3" w:rsidP="005A74C0">
      <w:pPr>
        <w:spacing w:after="0"/>
      </w:pPr>
      <w:r w:rsidRPr="00BF219D">
        <w:t xml:space="preserve">Vlastné finančné prostriedky a cudzie zdroje majú byť vo výške  </w:t>
      </w:r>
      <w:r w:rsidR="005A74C0">
        <w:t xml:space="preserve">(viď článok 7, bod c alebo d) </w:t>
      </w:r>
    </w:p>
    <w:p w:rsidR="008965C3" w:rsidRPr="00BF219D" w:rsidRDefault="008965C3" w:rsidP="008965C3"/>
    <w:p w:rsidR="008965C3" w:rsidRPr="00BF219D" w:rsidRDefault="008965C3" w:rsidP="008965C3">
      <w:r w:rsidRPr="00BF219D">
        <w:tab/>
      </w:r>
    </w:p>
    <w:p w:rsidR="008965C3" w:rsidRPr="00BF219D" w:rsidRDefault="008965C3" w:rsidP="008965C3"/>
    <w:p w:rsidR="00482972" w:rsidRDefault="008965C3" w:rsidP="008965C3">
      <w:r w:rsidRPr="00BF219D">
        <w:t>V ........................................................</w:t>
      </w:r>
      <w:r w:rsidRPr="00BF219D">
        <w:tab/>
      </w:r>
      <w:r w:rsidRPr="00BF219D">
        <w:tab/>
      </w:r>
      <w:r w:rsidRPr="00BF219D">
        <w:tab/>
      </w:r>
      <w:r w:rsidRPr="00BF219D">
        <w:tab/>
      </w:r>
      <w:r w:rsidRPr="00BF219D">
        <w:tab/>
      </w:r>
      <w:r w:rsidRPr="00BF219D">
        <w:tab/>
        <w:t xml:space="preserve">               </w:t>
      </w:r>
      <w:r w:rsidRPr="00BF219D">
        <w:tab/>
      </w:r>
      <w:r w:rsidRPr="00BF219D">
        <w:tab/>
      </w:r>
      <w:r w:rsidRPr="00BF219D">
        <w:tab/>
      </w:r>
      <w:r w:rsidRPr="00BF219D">
        <w:tab/>
      </w:r>
      <w:r w:rsidRPr="00BF219D">
        <w:tab/>
      </w:r>
      <w:r w:rsidRPr="00BF219D">
        <w:tab/>
      </w:r>
      <w:r w:rsidRPr="00BF219D">
        <w:tab/>
      </w:r>
    </w:p>
    <w:p w:rsidR="00482972" w:rsidRDefault="00482972" w:rsidP="008965C3"/>
    <w:p w:rsidR="008965C3" w:rsidRPr="00BF219D" w:rsidRDefault="008965C3" w:rsidP="00482972">
      <w:pPr>
        <w:ind w:left="3686"/>
        <w:jc w:val="center"/>
      </w:pPr>
      <w:r w:rsidRPr="00BF219D">
        <w:t>..............................................................</w:t>
      </w:r>
    </w:p>
    <w:p w:rsidR="008965C3" w:rsidRPr="00BF219D" w:rsidRDefault="008965C3" w:rsidP="00482972">
      <w:pPr>
        <w:ind w:left="3686"/>
        <w:jc w:val="center"/>
        <w:rPr>
          <w:lang w:val="hu-HU"/>
        </w:rPr>
      </w:pPr>
      <w:r w:rsidRPr="00BF219D">
        <w:t>Podpis a pečiatka štatutárneho zástupcu</w:t>
      </w:r>
    </w:p>
    <w:p w:rsidR="008965C3" w:rsidRDefault="008965C3"/>
    <w:p w:rsidR="008965C3" w:rsidRDefault="008965C3"/>
    <w:p w:rsidR="008965C3" w:rsidRDefault="008965C3"/>
    <w:p w:rsidR="008965C3" w:rsidRDefault="008965C3"/>
    <w:p w:rsidR="008965C3" w:rsidRDefault="008965C3"/>
    <w:p w:rsidR="008965C3" w:rsidRDefault="008965C3"/>
    <w:p w:rsidR="008965C3" w:rsidRDefault="008965C3"/>
    <w:p w:rsidR="008965C3" w:rsidRDefault="008965C3"/>
    <w:p w:rsidR="008965C3" w:rsidRDefault="008965C3"/>
    <w:p w:rsidR="00482972" w:rsidRDefault="00482972"/>
    <w:p w:rsidR="00F50723" w:rsidRDefault="00F50723"/>
    <w:p w:rsidR="00482972" w:rsidRDefault="00482972"/>
    <w:p w:rsidR="00482972" w:rsidRDefault="00482972"/>
    <w:p w:rsidR="008965C3" w:rsidRPr="00BF219D" w:rsidRDefault="008965C3" w:rsidP="008965C3">
      <w:r w:rsidRPr="00BF219D">
        <w:lastRenderedPageBreak/>
        <w:t>Príloha č. 2</w:t>
      </w:r>
    </w:p>
    <w:p w:rsidR="008965C3" w:rsidRPr="00BF219D" w:rsidRDefault="008965C3" w:rsidP="008965C3">
      <w:pPr>
        <w:jc w:val="center"/>
        <w:rPr>
          <w:snapToGrid w:val="0"/>
        </w:rPr>
      </w:pPr>
    </w:p>
    <w:p w:rsidR="008965C3" w:rsidRPr="00BF219D" w:rsidRDefault="008965C3" w:rsidP="008965C3">
      <w:pPr>
        <w:jc w:val="center"/>
        <w:rPr>
          <w:b/>
          <w:bCs/>
        </w:rPr>
      </w:pPr>
      <w:r w:rsidRPr="00BF219D">
        <w:rPr>
          <w:b/>
          <w:bCs/>
        </w:rPr>
        <w:t>Zúčtovanie dotácie poskytnutej Obcou Kráľová nad Váhom</w:t>
      </w:r>
    </w:p>
    <w:p w:rsidR="008965C3" w:rsidRPr="00BF219D" w:rsidRDefault="008965C3" w:rsidP="008965C3">
      <w:pPr>
        <w:jc w:val="center"/>
        <w:rPr>
          <w:snapToGrid w:val="0"/>
        </w:rPr>
      </w:pPr>
      <w:r w:rsidRPr="00BF219D">
        <w:rPr>
          <w:b/>
          <w:snapToGrid w:val="0"/>
        </w:rPr>
        <w:t>v roku ..............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586"/>
      </w:tblGrid>
      <w:tr w:rsidR="008965C3" w:rsidRPr="00BF219D" w:rsidTr="008965C3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8965C3" w:rsidRDefault="008965C3" w:rsidP="000C1347">
            <w:r w:rsidRPr="00BF219D">
              <w:rPr>
                <w:b/>
              </w:rPr>
              <w:t>Príjemca dotácie</w:t>
            </w:r>
            <w:r>
              <w:rPr>
                <w:rtl/>
              </w:rPr>
              <w:t>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rPr>
                <w:b/>
                <w:bCs/>
                <w:i/>
                <w:iCs/>
              </w:rPr>
            </w:pPr>
          </w:p>
        </w:tc>
      </w:tr>
      <w:tr w:rsidR="008965C3" w:rsidRPr="00BF219D" w:rsidTr="008965C3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EF3121">
            <w:pPr>
              <w:spacing w:after="0"/>
            </w:pPr>
            <w:r>
              <w:rPr>
                <w:b/>
              </w:rPr>
              <w:t>Názov projektu</w:t>
            </w:r>
            <w:r w:rsidRPr="00BF219D">
              <w:rPr>
                <w:b/>
              </w:rPr>
              <w:t>:</w:t>
            </w:r>
            <w:r w:rsidRPr="00BF219D">
              <w:rPr>
                <w:rtl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8965C3">
            <w:pPr>
              <w:rPr>
                <w:b/>
                <w:bCs/>
                <w:i/>
                <w:iCs/>
              </w:rPr>
            </w:pPr>
          </w:p>
        </w:tc>
      </w:tr>
      <w:tr w:rsidR="00EF3121" w:rsidRPr="00BF219D" w:rsidTr="008965C3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121" w:rsidRDefault="00EF3121" w:rsidP="00EF3121">
            <w:pPr>
              <w:spacing w:after="0"/>
              <w:rPr>
                <w:b/>
              </w:rPr>
            </w:pPr>
            <w:r>
              <w:rPr>
                <w:b/>
              </w:rPr>
              <w:t>Termín konania: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21" w:rsidRPr="00BF219D" w:rsidRDefault="00EF3121" w:rsidP="00EF3121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8965C3" w:rsidRPr="00BF219D" w:rsidTr="008965C3">
        <w:trPr>
          <w:trHeight w:val="26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Default="008965C3" w:rsidP="00EF3121">
            <w:pPr>
              <w:pStyle w:val="Nadpis1"/>
              <w:tabs>
                <w:tab w:val="left" w:pos="0"/>
              </w:tabs>
              <w:spacing w:before="0"/>
              <w:rPr>
                <w:rFonts w:ascii="Calibri" w:hAnsi="Calibri" w:cs="Times New Roman"/>
                <w:sz w:val="22"/>
                <w:szCs w:val="22"/>
              </w:rPr>
            </w:pPr>
            <w:r w:rsidRPr="00BF219D">
              <w:rPr>
                <w:rFonts w:ascii="Calibri" w:hAnsi="Calibri" w:cs="Times New Roman"/>
                <w:sz w:val="22"/>
                <w:szCs w:val="22"/>
              </w:rPr>
              <w:t>V</w:t>
            </w:r>
            <w:r w:rsidR="00482972">
              <w:rPr>
                <w:rFonts w:ascii="Calibri" w:hAnsi="Calibri" w:cs="Times New Roman"/>
                <w:sz w:val="22"/>
                <w:szCs w:val="22"/>
              </w:rPr>
              <w:t>ýška poskytnutej dotácie v €:</w:t>
            </w:r>
          </w:p>
          <w:p w:rsidR="00482972" w:rsidRPr="00482972" w:rsidRDefault="00482972" w:rsidP="00482972"/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8965C3">
            <w:pPr>
              <w:rPr>
                <w:b/>
                <w:bCs/>
                <w:i/>
                <w:iCs/>
              </w:rPr>
            </w:pPr>
          </w:p>
        </w:tc>
      </w:tr>
      <w:tr w:rsidR="008965C3" w:rsidRPr="00BF219D" w:rsidTr="008965C3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121" w:rsidRDefault="008965C3" w:rsidP="008965C3">
            <w:pPr>
              <w:rPr>
                <w:b/>
              </w:rPr>
            </w:pPr>
            <w:r w:rsidRPr="00BF219D">
              <w:rPr>
                <w:b/>
              </w:rPr>
              <w:t>Celkové výdavky v €</w:t>
            </w:r>
            <w:r w:rsidR="00EF3121">
              <w:rPr>
                <w:b/>
              </w:rPr>
              <w:t>:</w:t>
            </w:r>
          </w:p>
          <w:p w:rsidR="00EF3121" w:rsidRPr="00BF219D" w:rsidRDefault="00EF3121" w:rsidP="008965C3">
            <w:pPr>
              <w:rPr>
                <w:b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8965C3"/>
        </w:tc>
      </w:tr>
      <w:tr w:rsidR="008965C3" w:rsidRPr="00BF219D" w:rsidTr="008965C3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8965C3">
            <w:pPr>
              <w:tabs>
                <w:tab w:val="left" w:pos="0"/>
                <w:tab w:val="left" w:pos="360"/>
              </w:tabs>
              <w:rPr>
                <w:b/>
                <w:bCs/>
              </w:rPr>
            </w:pPr>
            <w:r w:rsidRPr="00BF219D">
              <w:rPr>
                <w:b/>
                <w:bCs/>
              </w:rPr>
              <w:t>Účel projektu</w:t>
            </w:r>
            <w:r w:rsidR="00482972">
              <w:rPr>
                <w:b/>
                <w:bCs/>
              </w:rPr>
              <w:t>:</w:t>
            </w:r>
          </w:p>
          <w:p w:rsidR="008965C3" w:rsidRPr="00BF219D" w:rsidRDefault="008965C3" w:rsidP="008965C3">
            <w:pPr>
              <w:tabs>
                <w:tab w:val="left" w:pos="0"/>
                <w:tab w:val="left" w:pos="360"/>
              </w:tabs>
              <w:rPr>
                <w:b/>
                <w:bCs/>
              </w:rPr>
            </w:pPr>
          </w:p>
          <w:p w:rsidR="008965C3" w:rsidRPr="00BF219D" w:rsidRDefault="008965C3" w:rsidP="008965C3">
            <w:pPr>
              <w:tabs>
                <w:tab w:val="left" w:pos="0"/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8965C3">
            <w:pPr>
              <w:rPr>
                <w:b/>
                <w:bCs/>
                <w:i/>
                <w:iCs/>
                <w:snapToGrid w:val="0"/>
              </w:rPr>
            </w:pPr>
          </w:p>
        </w:tc>
      </w:tr>
      <w:tr w:rsidR="008965C3" w:rsidRPr="00BF219D" w:rsidTr="008965C3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8965C3">
            <w:pPr>
              <w:rPr>
                <w:rtl/>
              </w:rPr>
            </w:pPr>
            <w:r w:rsidRPr="00BF219D">
              <w:rPr>
                <w:b/>
              </w:rPr>
              <w:t>Stručná informácia o realizácii projektu:</w:t>
            </w:r>
            <w:r w:rsidRPr="00BF219D">
              <w:rPr>
                <w:rtl/>
              </w:rPr>
              <w:t xml:space="preserve"> </w:t>
            </w:r>
          </w:p>
          <w:p w:rsidR="008965C3" w:rsidRPr="00BF219D" w:rsidRDefault="008965C3" w:rsidP="008965C3"/>
          <w:p w:rsidR="008965C3" w:rsidRPr="00BF219D" w:rsidRDefault="008965C3" w:rsidP="008965C3"/>
          <w:p w:rsidR="008965C3" w:rsidRPr="00BF219D" w:rsidRDefault="008965C3" w:rsidP="008965C3"/>
          <w:p w:rsidR="008965C3" w:rsidRPr="00BF219D" w:rsidRDefault="008965C3" w:rsidP="008965C3"/>
          <w:p w:rsidR="008965C3" w:rsidRPr="00BF219D" w:rsidRDefault="008965C3" w:rsidP="008965C3"/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8965C3">
            <w:pPr>
              <w:rPr>
                <w:b/>
                <w:bCs/>
                <w:i/>
                <w:iCs/>
              </w:rPr>
            </w:pPr>
          </w:p>
        </w:tc>
      </w:tr>
    </w:tbl>
    <w:p w:rsidR="008965C3" w:rsidRPr="00BF219D" w:rsidRDefault="008965C3" w:rsidP="008965C3"/>
    <w:p w:rsidR="008965C3" w:rsidRPr="00BF219D" w:rsidRDefault="008965C3" w:rsidP="008965C3">
      <w:pPr>
        <w:rPr>
          <w:b/>
          <w:iCs/>
        </w:rPr>
      </w:pPr>
      <w:r w:rsidRPr="00BF219D">
        <w:rPr>
          <w:b/>
          <w:iCs/>
        </w:rPr>
        <w:t>Finančné vyhodnotenie projektu:</w:t>
      </w:r>
    </w:p>
    <w:p w:rsidR="008965C3" w:rsidRPr="00BF219D" w:rsidRDefault="008965C3" w:rsidP="008965C3">
      <w:pPr>
        <w:rPr>
          <w:b/>
          <w:b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586"/>
      </w:tblGrid>
      <w:tr w:rsidR="008965C3" w:rsidRPr="00BF219D" w:rsidTr="000C1347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rPr>
                <w:b/>
                <w:iCs/>
              </w:rPr>
            </w:pPr>
            <w:r w:rsidRPr="00BF219D">
              <w:rPr>
                <w:b/>
                <w:iCs/>
              </w:rPr>
              <w:t>Skutočné príjmy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rPr>
                <w:b/>
                <w:iCs/>
              </w:rPr>
            </w:pPr>
            <w:r w:rsidRPr="00BF219D">
              <w:rPr>
                <w:b/>
                <w:iCs/>
              </w:rPr>
              <w:t>Skutočné výdavky:</w:t>
            </w:r>
          </w:p>
        </w:tc>
      </w:tr>
      <w:tr w:rsidR="008965C3" w:rsidRPr="00BF219D" w:rsidTr="000C1347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8965C3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BF219D">
              <w:rPr>
                <w:bCs/>
                <w:iCs/>
              </w:rPr>
              <w:t>Vlastné príjmy: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8965C3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8965C3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BF219D">
              <w:rPr>
                <w:bCs/>
                <w:iCs/>
              </w:rPr>
              <w:t>Dotácia od obce: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8965C3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8965C3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BF219D">
              <w:rPr>
                <w:bCs/>
                <w:iCs/>
              </w:rPr>
              <w:t>Cudzie: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8965C3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rPr>
                <w:b/>
              </w:rPr>
            </w:pPr>
            <w:r w:rsidRPr="00BF219D">
              <w:rPr>
                <w:b/>
              </w:rPr>
              <w:t xml:space="preserve">SPOLU: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rPr>
                <w:b/>
              </w:rPr>
            </w:pPr>
            <w:r w:rsidRPr="00BF219D">
              <w:rPr>
                <w:b/>
              </w:rPr>
              <w:t xml:space="preserve"> SPOLU: </w:t>
            </w:r>
          </w:p>
        </w:tc>
      </w:tr>
    </w:tbl>
    <w:p w:rsidR="008965C3" w:rsidRDefault="008965C3"/>
    <w:p w:rsidR="00F50723" w:rsidRDefault="00F50723"/>
    <w:p w:rsidR="008965C3" w:rsidRPr="00BF219D" w:rsidRDefault="008965C3" w:rsidP="008965C3">
      <w:pPr>
        <w:spacing w:after="0"/>
        <w:jc w:val="center"/>
        <w:rPr>
          <w:b/>
        </w:rPr>
      </w:pPr>
      <w:r w:rsidRPr="00BF219D">
        <w:rPr>
          <w:b/>
        </w:rPr>
        <w:lastRenderedPageBreak/>
        <w:t>ROZPOČET</w:t>
      </w:r>
    </w:p>
    <w:p w:rsidR="008965C3" w:rsidRPr="00BF219D" w:rsidRDefault="008965C3" w:rsidP="008965C3">
      <w:pPr>
        <w:spacing w:after="0"/>
        <w:jc w:val="center"/>
        <w:rPr>
          <w:b/>
          <w:bCs/>
          <w:iCs/>
        </w:rPr>
      </w:pPr>
      <w:r w:rsidRPr="00BF219D">
        <w:rPr>
          <w:b/>
          <w:bCs/>
          <w:iCs/>
        </w:rPr>
        <w:t>obsahujúci rozpis skutočne vynaložených nákladov projektu</w:t>
      </w:r>
    </w:p>
    <w:p w:rsidR="008965C3" w:rsidRPr="00BF219D" w:rsidRDefault="008965C3" w:rsidP="008965C3">
      <w:pPr>
        <w:spacing w:after="0"/>
        <w:jc w:val="center"/>
        <w:rPr>
          <w:b/>
          <w:bCs/>
          <w:iCs/>
        </w:rPr>
      </w:pPr>
      <w:r w:rsidRPr="00BF219D">
        <w:rPr>
          <w:b/>
          <w:bCs/>
          <w:iCs/>
        </w:rPr>
        <w:t xml:space="preserve"> z poskytnutej dotácie od obce:</w:t>
      </w:r>
    </w:p>
    <w:p w:rsidR="008965C3" w:rsidRPr="00BF219D" w:rsidRDefault="008965C3" w:rsidP="008965C3">
      <w:pPr>
        <w:spacing w:after="0"/>
        <w:rPr>
          <w:b/>
          <w:bCs/>
          <w:iCs/>
        </w:rPr>
      </w:pPr>
      <w:r w:rsidRPr="00BF219D">
        <w:rPr>
          <w:b/>
          <w:bCs/>
          <w:iCs/>
        </w:rPr>
        <w:t xml:space="preserve">  </w:t>
      </w:r>
    </w:p>
    <w:p w:rsidR="008965C3" w:rsidRPr="00BF219D" w:rsidRDefault="008965C3" w:rsidP="008965C3">
      <w:pPr>
        <w:spacing w:after="0"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329"/>
        <w:gridCol w:w="2218"/>
      </w:tblGrid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jc w:val="center"/>
            </w:pPr>
            <w:r w:rsidRPr="00BF219D">
              <w:rPr>
                <w:b/>
              </w:rPr>
              <w:t>Pol.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jc w:val="center"/>
              <w:rPr>
                <w:b/>
                <w:iCs/>
              </w:rPr>
            </w:pPr>
            <w:r w:rsidRPr="00BF219D">
              <w:rPr>
                <w:b/>
                <w:iCs/>
              </w:rPr>
              <w:t>Popis nákladov na jednotlivé položky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</w:pPr>
            <w:r w:rsidRPr="00BF219D">
              <w:rPr>
                <w:b/>
              </w:rPr>
              <w:t>Náklady v €</w:t>
            </w: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ind w:left="36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ind w:left="36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ind w:left="36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pStyle w:val="Zladntext21"/>
              <w:ind w:left="36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/>
                <w:bCs/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ind w:left="360"/>
              <w:rPr>
                <w:bCs/>
                <w:iCs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  <w:tr w:rsidR="008965C3" w:rsidRPr="00BF219D" w:rsidTr="000C134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rPr>
                <w:i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5C3" w:rsidRPr="00BF219D" w:rsidRDefault="008965C3" w:rsidP="000C1347">
            <w:pPr>
              <w:spacing w:after="0"/>
              <w:jc w:val="center"/>
              <w:rPr>
                <w:b/>
                <w:iCs/>
              </w:rPr>
            </w:pPr>
            <w:r w:rsidRPr="00BF219D">
              <w:rPr>
                <w:b/>
                <w:iCs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C3" w:rsidRPr="00BF219D" w:rsidRDefault="008965C3" w:rsidP="000C1347">
            <w:pPr>
              <w:spacing w:after="0"/>
              <w:rPr>
                <w:b/>
                <w:bCs/>
                <w:iCs/>
              </w:rPr>
            </w:pPr>
          </w:p>
        </w:tc>
      </w:tr>
    </w:tbl>
    <w:p w:rsidR="008965C3" w:rsidRPr="00BF219D" w:rsidRDefault="008965C3" w:rsidP="008965C3">
      <w:pPr>
        <w:spacing w:after="0"/>
        <w:jc w:val="center"/>
      </w:pPr>
    </w:p>
    <w:p w:rsidR="008965C3" w:rsidRDefault="008965C3" w:rsidP="008965C3">
      <w:pPr>
        <w:spacing w:after="0"/>
      </w:pPr>
      <w:r w:rsidRPr="00BF219D">
        <w:t>V Kráľovej nad Váhom ........................................</w:t>
      </w:r>
    </w:p>
    <w:p w:rsidR="00482972" w:rsidRDefault="00482972" w:rsidP="008965C3">
      <w:pPr>
        <w:spacing w:after="0"/>
      </w:pPr>
    </w:p>
    <w:p w:rsidR="00482972" w:rsidRPr="00BF219D" w:rsidRDefault="00482972" w:rsidP="008965C3">
      <w:pPr>
        <w:spacing w:after="0"/>
      </w:pPr>
    </w:p>
    <w:p w:rsidR="008965C3" w:rsidRPr="00BF219D" w:rsidRDefault="008965C3" w:rsidP="008965C3">
      <w:pPr>
        <w:spacing w:after="0"/>
        <w:rPr>
          <w:b/>
          <w:bCs/>
        </w:rPr>
      </w:pPr>
    </w:p>
    <w:p w:rsidR="008965C3" w:rsidRDefault="00482972" w:rsidP="00482972">
      <w:pPr>
        <w:spacing w:after="0"/>
        <w:ind w:left="4253"/>
        <w:jc w:val="center"/>
      </w:pPr>
      <w:r>
        <w:t>.............................................................................</w:t>
      </w:r>
    </w:p>
    <w:p w:rsidR="00482972" w:rsidRPr="00BF219D" w:rsidRDefault="00482972" w:rsidP="00482972">
      <w:pPr>
        <w:spacing w:after="0"/>
        <w:ind w:left="4253"/>
        <w:jc w:val="center"/>
      </w:pPr>
      <w:r>
        <w:t>Podpis a pečiatka štatutárneho zástupcu</w:t>
      </w:r>
    </w:p>
    <w:p w:rsidR="008965C3" w:rsidRPr="00BF219D" w:rsidRDefault="008965C3" w:rsidP="008965C3">
      <w:pPr>
        <w:spacing w:after="0"/>
      </w:pPr>
    </w:p>
    <w:p w:rsidR="008965C3" w:rsidRDefault="008965C3" w:rsidP="008965C3">
      <w:pPr>
        <w:spacing w:after="0"/>
        <w:jc w:val="both"/>
      </w:pPr>
    </w:p>
    <w:p w:rsidR="00482972" w:rsidRDefault="00482972" w:rsidP="008965C3">
      <w:pPr>
        <w:spacing w:after="0"/>
        <w:jc w:val="both"/>
      </w:pPr>
    </w:p>
    <w:p w:rsidR="00482972" w:rsidRPr="00BF219D" w:rsidRDefault="00482972" w:rsidP="008965C3">
      <w:pPr>
        <w:spacing w:after="0"/>
        <w:jc w:val="both"/>
        <w:rPr>
          <w:b/>
          <w:iCs/>
          <w:u w:val="single"/>
        </w:rPr>
      </w:pPr>
    </w:p>
    <w:p w:rsidR="008965C3" w:rsidRPr="00BF219D" w:rsidRDefault="008965C3" w:rsidP="008965C3">
      <w:pPr>
        <w:spacing w:after="0"/>
      </w:pPr>
      <w:r w:rsidRPr="00BF219D">
        <w:rPr>
          <w:b/>
        </w:rPr>
        <w:t>Povinné prílohy k zúčtovaniu:</w:t>
      </w:r>
    </w:p>
    <w:p w:rsidR="008965C3" w:rsidRPr="00BF219D" w:rsidRDefault="008965C3" w:rsidP="008965C3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napToGrid w:val="0"/>
        </w:rPr>
      </w:pPr>
      <w:r w:rsidRPr="00BF219D">
        <w:rPr>
          <w:snapToGrid w:val="0"/>
        </w:rPr>
        <w:t>Kópie účtovných dokladov dokumentujúce čerpanie finančnej dotácie od obce</w:t>
      </w:r>
    </w:p>
    <w:p w:rsidR="005A74C0" w:rsidRPr="00F50723" w:rsidRDefault="005A74C0" w:rsidP="005A74C0">
      <w:pPr>
        <w:pStyle w:val="Odsekzoznamu"/>
        <w:numPr>
          <w:ilvl w:val="0"/>
          <w:numId w:val="22"/>
        </w:numPr>
        <w:spacing w:after="0"/>
        <w:rPr>
          <w:lang w:val="sk-SK"/>
        </w:rPr>
      </w:pPr>
      <w:r w:rsidRPr="00F50723">
        <w:rPr>
          <w:snapToGrid w:val="0"/>
          <w:lang w:val="sk-SK"/>
        </w:rPr>
        <w:t xml:space="preserve">Kópie účtovných dokladov dokumentujúce </w:t>
      </w:r>
      <w:r w:rsidRPr="00F50723">
        <w:rPr>
          <w:lang w:val="sk-SK"/>
        </w:rPr>
        <w:t xml:space="preserve">vlastné finančné prostriedky a cudzie zdroje vo výške  (viď článok 7, bod c alebo d) </w:t>
      </w:r>
    </w:p>
    <w:p w:rsidR="008965C3" w:rsidRPr="00F50723" w:rsidRDefault="008965C3" w:rsidP="005A74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snapToGrid w:val="0"/>
        </w:rPr>
      </w:pPr>
    </w:p>
    <w:p w:rsidR="008965C3" w:rsidRPr="00BF219D" w:rsidRDefault="008965C3" w:rsidP="008965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napToGrid w:val="0"/>
        </w:rPr>
      </w:pPr>
    </w:p>
    <w:p w:rsidR="008965C3" w:rsidRPr="00BF219D" w:rsidRDefault="008965C3" w:rsidP="008965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napToGrid w:val="0"/>
        </w:rPr>
      </w:pPr>
      <w:r w:rsidRPr="00BF219D">
        <w:rPr>
          <w:b/>
          <w:snapToGrid w:val="0"/>
        </w:rPr>
        <w:t xml:space="preserve">Odporúčané prílohy k zúčtovaniu: </w:t>
      </w:r>
    </w:p>
    <w:p w:rsidR="008965C3" w:rsidRPr="00BF219D" w:rsidRDefault="008965C3" w:rsidP="008965C3">
      <w:pPr>
        <w:pStyle w:val="PreformattedText"/>
        <w:numPr>
          <w:ilvl w:val="0"/>
          <w:numId w:val="22"/>
        </w:numPr>
        <w:rPr>
          <w:rFonts w:ascii="Calibri" w:hAnsi="Calibri" w:cs="Times New Roman"/>
          <w:bCs/>
          <w:iCs/>
          <w:sz w:val="22"/>
          <w:szCs w:val="22"/>
        </w:rPr>
      </w:pPr>
      <w:r w:rsidRPr="00BF219D">
        <w:rPr>
          <w:rFonts w:ascii="Calibri" w:hAnsi="Calibri" w:cs="Times New Roman"/>
          <w:b/>
          <w:bCs/>
          <w:iCs/>
          <w:sz w:val="22"/>
          <w:szCs w:val="22"/>
        </w:rPr>
        <w:t xml:space="preserve">      </w:t>
      </w:r>
      <w:r w:rsidRPr="00BF219D">
        <w:rPr>
          <w:rFonts w:ascii="Calibri" w:hAnsi="Calibri" w:cs="Times New Roman"/>
          <w:bCs/>
          <w:iCs/>
          <w:sz w:val="22"/>
          <w:szCs w:val="22"/>
        </w:rPr>
        <w:t>Dokumentácia o realizácii predmetu dotácie (fotografie, propagačné materiály a iné).</w:t>
      </w:r>
    </w:p>
    <w:p w:rsidR="008965C3" w:rsidRPr="00BF219D" w:rsidRDefault="008965C3" w:rsidP="008965C3">
      <w:pPr>
        <w:spacing w:after="0"/>
      </w:pPr>
    </w:p>
    <w:sectPr w:rsidR="008965C3" w:rsidRPr="00BF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 w15:restartNumberingAfterBreak="0">
    <w:nsid w:val="04823119"/>
    <w:multiLevelType w:val="hybridMultilevel"/>
    <w:tmpl w:val="E03A95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B7DF2"/>
    <w:multiLevelType w:val="hybridMultilevel"/>
    <w:tmpl w:val="7EDA11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40E"/>
    <w:multiLevelType w:val="hybridMultilevel"/>
    <w:tmpl w:val="51B291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713AA4"/>
    <w:multiLevelType w:val="hybridMultilevel"/>
    <w:tmpl w:val="2E4EF642"/>
    <w:lvl w:ilvl="0" w:tplc="076E4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2004B"/>
    <w:multiLevelType w:val="hybridMultilevel"/>
    <w:tmpl w:val="FA24C270"/>
    <w:lvl w:ilvl="0" w:tplc="041B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3E534498"/>
    <w:multiLevelType w:val="hybridMultilevel"/>
    <w:tmpl w:val="7C506F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7A3F70"/>
    <w:multiLevelType w:val="hybridMultilevel"/>
    <w:tmpl w:val="CE5E6E82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AF00D93"/>
    <w:multiLevelType w:val="hybridMultilevel"/>
    <w:tmpl w:val="8494A95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1A5205"/>
    <w:multiLevelType w:val="hybridMultilevel"/>
    <w:tmpl w:val="9D9AB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E26A8"/>
    <w:multiLevelType w:val="hybridMultilevel"/>
    <w:tmpl w:val="43928D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3727C"/>
    <w:multiLevelType w:val="hybridMultilevel"/>
    <w:tmpl w:val="9776FF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124E8"/>
    <w:multiLevelType w:val="hybridMultilevel"/>
    <w:tmpl w:val="BD98E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770761"/>
    <w:multiLevelType w:val="hybridMultilevel"/>
    <w:tmpl w:val="ABBE06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C37A62"/>
    <w:multiLevelType w:val="hybridMultilevel"/>
    <w:tmpl w:val="26AC14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A2260"/>
    <w:multiLevelType w:val="hybridMultilevel"/>
    <w:tmpl w:val="F3AA52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9437D"/>
    <w:multiLevelType w:val="hybridMultilevel"/>
    <w:tmpl w:val="87A8D448"/>
    <w:lvl w:ilvl="0" w:tplc="6ED09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B5671C"/>
    <w:multiLevelType w:val="hybridMultilevel"/>
    <w:tmpl w:val="B9F689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22246"/>
    <w:multiLevelType w:val="hybridMultilevel"/>
    <w:tmpl w:val="023CF25C"/>
    <w:lvl w:ilvl="0" w:tplc="FACE65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4006A"/>
    <w:multiLevelType w:val="hybridMultilevel"/>
    <w:tmpl w:val="A9302568"/>
    <w:lvl w:ilvl="0" w:tplc="2C9E2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585873"/>
    <w:multiLevelType w:val="hybridMultilevel"/>
    <w:tmpl w:val="E23E22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21"/>
  </w:num>
  <w:num w:numId="7">
    <w:abstractNumId w:val="11"/>
  </w:num>
  <w:num w:numId="8">
    <w:abstractNumId w:val="17"/>
  </w:num>
  <w:num w:numId="9">
    <w:abstractNumId w:val="14"/>
  </w:num>
  <w:num w:numId="10">
    <w:abstractNumId w:val="22"/>
  </w:num>
  <w:num w:numId="11">
    <w:abstractNumId w:val="6"/>
  </w:num>
  <w:num w:numId="12">
    <w:abstractNumId w:val="20"/>
  </w:num>
  <w:num w:numId="13">
    <w:abstractNumId w:val="7"/>
  </w:num>
  <w:num w:numId="14">
    <w:abstractNumId w:val="23"/>
  </w:num>
  <w:num w:numId="15">
    <w:abstractNumId w:val="8"/>
  </w:num>
  <w:num w:numId="16">
    <w:abstractNumId w:val="16"/>
  </w:num>
  <w:num w:numId="17">
    <w:abstractNumId w:val="26"/>
  </w:num>
  <w:num w:numId="18">
    <w:abstractNumId w:val="12"/>
  </w:num>
  <w:num w:numId="19">
    <w:abstractNumId w:val="10"/>
  </w:num>
  <w:num w:numId="20">
    <w:abstractNumId w:val="25"/>
  </w:num>
  <w:num w:numId="21">
    <w:abstractNumId w:val="18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44"/>
    <w:rsid w:val="000263ED"/>
    <w:rsid w:val="00043AC6"/>
    <w:rsid w:val="00172F88"/>
    <w:rsid w:val="00196DED"/>
    <w:rsid w:val="002218B7"/>
    <w:rsid w:val="00251C71"/>
    <w:rsid w:val="002B5AD1"/>
    <w:rsid w:val="002D70A9"/>
    <w:rsid w:val="00343407"/>
    <w:rsid w:val="003B68FC"/>
    <w:rsid w:val="00400747"/>
    <w:rsid w:val="0041156E"/>
    <w:rsid w:val="004765EF"/>
    <w:rsid w:val="00482972"/>
    <w:rsid w:val="004C3A23"/>
    <w:rsid w:val="00513A44"/>
    <w:rsid w:val="00514EB6"/>
    <w:rsid w:val="00523D5C"/>
    <w:rsid w:val="00531FAC"/>
    <w:rsid w:val="00566CE6"/>
    <w:rsid w:val="005A74C0"/>
    <w:rsid w:val="005D1477"/>
    <w:rsid w:val="005E509F"/>
    <w:rsid w:val="00630629"/>
    <w:rsid w:val="0067166C"/>
    <w:rsid w:val="007302FB"/>
    <w:rsid w:val="007472EC"/>
    <w:rsid w:val="008127C6"/>
    <w:rsid w:val="008470D5"/>
    <w:rsid w:val="00850159"/>
    <w:rsid w:val="00871DCE"/>
    <w:rsid w:val="008965C3"/>
    <w:rsid w:val="008A1019"/>
    <w:rsid w:val="008C6A3F"/>
    <w:rsid w:val="008F0CF3"/>
    <w:rsid w:val="00936509"/>
    <w:rsid w:val="00945C00"/>
    <w:rsid w:val="00972CE7"/>
    <w:rsid w:val="009A1710"/>
    <w:rsid w:val="009B4C04"/>
    <w:rsid w:val="00A27BD4"/>
    <w:rsid w:val="00A4011D"/>
    <w:rsid w:val="00AA5F1E"/>
    <w:rsid w:val="00AB6F5A"/>
    <w:rsid w:val="00B22F9D"/>
    <w:rsid w:val="00B35C96"/>
    <w:rsid w:val="00C65AD2"/>
    <w:rsid w:val="00C936F3"/>
    <w:rsid w:val="00CB71C7"/>
    <w:rsid w:val="00D12D6D"/>
    <w:rsid w:val="00DC0FBD"/>
    <w:rsid w:val="00E62CA5"/>
    <w:rsid w:val="00EC6CC4"/>
    <w:rsid w:val="00EF3121"/>
    <w:rsid w:val="00F23275"/>
    <w:rsid w:val="00F50723"/>
    <w:rsid w:val="00FA624E"/>
    <w:rsid w:val="00F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4335-93ED-4950-9DDE-5CA1525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8965C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1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uiPriority w:val="99"/>
    <w:qFormat/>
    <w:rsid w:val="00DC0FB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DC0FBD"/>
    <w:rPr>
      <w:rFonts w:ascii="Arial" w:eastAsia="Arial Unicode MS" w:hAnsi="Arial" w:cs="Tahoma"/>
      <w:sz w:val="28"/>
      <w:szCs w:val="28"/>
    </w:rPr>
  </w:style>
  <w:style w:type="paragraph" w:styleId="Odsekzoznamu">
    <w:name w:val="List Paragraph"/>
    <w:basedOn w:val="Normlny"/>
    <w:uiPriority w:val="34"/>
    <w:qFormat/>
    <w:rsid w:val="00DC0F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C0F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DC0FBD"/>
    <w:rPr>
      <w:rFonts w:eastAsiaTheme="minorEastAsia"/>
      <w:color w:val="5A5A5A" w:themeColor="text1" w:themeTint="A5"/>
      <w:spacing w:val="15"/>
    </w:rPr>
  </w:style>
  <w:style w:type="paragraph" w:customStyle="1" w:styleId="Zladntext21">
    <w:name w:val="Z疚ladn text 21"/>
    <w:basedOn w:val="Normlny"/>
    <w:uiPriority w:val="99"/>
    <w:rsid w:val="008965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8965C3"/>
    <w:rPr>
      <w:rFonts w:ascii="Arial" w:eastAsia="Times New Roman" w:hAnsi="Arial" w:cs="Arial"/>
      <w:b/>
      <w:bCs/>
      <w:sz w:val="32"/>
      <w:szCs w:val="32"/>
    </w:rPr>
  </w:style>
  <w:style w:type="paragraph" w:customStyle="1" w:styleId="PreformattedText">
    <w:name w:val="Preformatted Text"/>
    <w:basedOn w:val="Normlny"/>
    <w:uiPriority w:val="99"/>
    <w:rsid w:val="00896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4</cp:revision>
  <cp:lastPrinted>2018-01-24T14:29:00Z</cp:lastPrinted>
  <dcterms:created xsi:type="dcterms:W3CDTF">2018-01-19T13:12:00Z</dcterms:created>
  <dcterms:modified xsi:type="dcterms:W3CDTF">2018-02-23T11:21:00Z</dcterms:modified>
</cp:coreProperties>
</file>