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Default="00476069" w:rsidP="0047606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Výzva na </w:t>
      </w:r>
      <w:r w:rsidR="00414132" w:rsidRPr="001B30FC">
        <w:rPr>
          <w:rFonts w:asciiTheme="minorHAnsi" w:hAnsiTheme="minorHAnsi"/>
          <w:b/>
        </w:rPr>
        <w:t>predkladanie žiadostí o poskytnutie dotá</w:t>
      </w:r>
      <w:r w:rsidR="007C6BEC">
        <w:rPr>
          <w:rFonts w:asciiTheme="minorHAnsi" w:hAnsiTheme="minorHAnsi"/>
          <w:b/>
        </w:rPr>
        <w:t>cie z rozpočtu O</w:t>
      </w:r>
      <w:r w:rsidR="001321B7">
        <w:rPr>
          <w:rFonts w:asciiTheme="minorHAnsi" w:hAnsiTheme="minorHAnsi"/>
          <w:b/>
        </w:rPr>
        <w:t>bce</w:t>
      </w:r>
      <w:r w:rsidR="00CB3890">
        <w:rPr>
          <w:rFonts w:asciiTheme="minorHAnsi" w:hAnsiTheme="minorHAnsi"/>
          <w:b/>
        </w:rPr>
        <w:t xml:space="preserve"> </w:t>
      </w:r>
      <w:r w:rsidR="007C6BEC">
        <w:rPr>
          <w:rFonts w:asciiTheme="minorHAnsi" w:hAnsiTheme="minorHAnsi"/>
          <w:b/>
        </w:rPr>
        <w:t xml:space="preserve">Kráľová nad Váhom </w:t>
      </w:r>
      <w:r w:rsidR="00CB3890">
        <w:rPr>
          <w:rFonts w:asciiTheme="minorHAnsi" w:hAnsiTheme="minorHAnsi"/>
          <w:b/>
        </w:rPr>
        <w:t>na rok 2018</w:t>
      </w:r>
      <w:r w:rsidR="007C6BEC">
        <w:rPr>
          <w:rFonts w:asciiTheme="minorHAnsi" w:hAnsiTheme="minorHAnsi"/>
          <w:b/>
        </w:rPr>
        <w:t xml:space="preserve"> </w:t>
      </w:r>
    </w:p>
    <w:p w:rsidR="00414132" w:rsidRPr="00DE7DFE" w:rsidRDefault="007C6BEC" w:rsidP="00DE7DFE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športu</w:t>
      </w:r>
    </w:p>
    <w:p w:rsidR="00414132" w:rsidRPr="00561754" w:rsidRDefault="00414132" w:rsidP="00CB389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61754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1321B7" w:rsidRPr="00561754">
        <w:rPr>
          <w:rFonts w:asciiTheme="minorHAnsi" w:hAnsiTheme="minorHAnsi"/>
          <w:sz w:val="22"/>
          <w:szCs w:val="22"/>
        </w:rPr>
        <w:t>O</w:t>
      </w:r>
      <w:r w:rsidR="00A83E22" w:rsidRPr="00561754">
        <w:rPr>
          <w:rFonts w:asciiTheme="minorHAnsi" w:hAnsiTheme="minorHAnsi"/>
          <w:sz w:val="22"/>
          <w:szCs w:val="22"/>
        </w:rPr>
        <w:t xml:space="preserve">bce Kráľová nad Váhom č. </w:t>
      </w:r>
      <w:r w:rsidR="00EB7E49" w:rsidRPr="00561754">
        <w:rPr>
          <w:rFonts w:asciiTheme="minorHAnsi" w:hAnsiTheme="minorHAnsi"/>
          <w:sz w:val="22"/>
          <w:szCs w:val="22"/>
        </w:rPr>
        <w:t>2/2018</w:t>
      </w:r>
      <w:r w:rsidR="007420C2" w:rsidRPr="00561754">
        <w:rPr>
          <w:rFonts w:asciiTheme="minorHAnsi" w:hAnsiTheme="minorHAnsi"/>
          <w:sz w:val="22"/>
          <w:szCs w:val="22"/>
        </w:rPr>
        <w:t xml:space="preserve"> </w:t>
      </w:r>
      <w:r w:rsidRPr="00561754">
        <w:rPr>
          <w:rFonts w:asciiTheme="minorHAnsi" w:hAnsiTheme="minorHAnsi"/>
          <w:sz w:val="22"/>
          <w:szCs w:val="22"/>
        </w:rPr>
        <w:t>o podmienkach poskytovania do</w:t>
      </w:r>
      <w:r w:rsidR="00A83E22" w:rsidRPr="00561754">
        <w:rPr>
          <w:rFonts w:asciiTheme="minorHAnsi" w:hAnsiTheme="minorHAnsi"/>
          <w:sz w:val="22"/>
          <w:szCs w:val="22"/>
        </w:rPr>
        <w:t>tácií z rozpočtu obce</w:t>
      </w:r>
      <w:r w:rsidRPr="00561754">
        <w:rPr>
          <w:rFonts w:asciiTheme="minorHAnsi" w:hAnsiTheme="minorHAnsi"/>
          <w:sz w:val="22"/>
          <w:szCs w:val="22"/>
        </w:rPr>
        <w:t xml:space="preserve"> </w:t>
      </w:r>
      <w:r w:rsidR="007C6BEC" w:rsidRPr="00561754">
        <w:rPr>
          <w:rFonts w:asciiTheme="minorHAnsi" w:hAnsiTheme="minorHAnsi"/>
          <w:sz w:val="22"/>
          <w:szCs w:val="22"/>
        </w:rPr>
        <w:t>Ob</w:t>
      </w:r>
      <w:r w:rsidR="00A83E22" w:rsidRPr="00561754">
        <w:rPr>
          <w:rFonts w:asciiTheme="minorHAnsi" w:hAnsiTheme="minorHAnsi"/>
          <w:sz w:val="22"/>
          <w:szCs w:val="22"/>
        </w:rPr>
        <w:t>e</w:t>
      </w:r>
      <w:r w:rsidR="007C6BEC" w:rsidRPr="00561754">
        <w:rPr>
          <w:rFonts w:asciiTheme="minorHAnsi" w:hAnsiTheme="minorHAnsi"/>
          <w:sz w:val="22"/>
          <w:szCs w:val="22"/>
        </w:rPr>
        <w:t>c</w:t>
      </w:r>
      <w:r w:rsidR="00A83E22" w:rsidRPr="00561754">
        <w:rPr>
          <w:rFonts w:asciiTheme="minorHAnsi" w:hAnsiTheme="minorHAnsi"/>
          <w:sz w:val="22"/>
          <w:szCs w:val="22"/>
        </w:rPr>
        <w:t xml:space="preserve"> Kráľová nad Váhom</w:t>
      </w:r>
      <w:r w:rsidR="009D2543" w:rsidRPr="00561754">
        <w:rPr>
          <w:rFonts w:asciiTheme="minorHAnsi" w:hAnsiTheme="minorHAnsi"/>
          <w:sz w:val="22"/>
          <w:szCs w:val="22"/>
        </w:rPr>
        <w:t xml:space="preserve"> vyhlasuje:</w:t>
      </w:r>
    </w:p>
    <w:p w:rsidR="00476069" w:rsidRDefault="00414132" w:rsidP="00476069">
      <w:pPr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v ý z v</w:t>
      </w:r>
      <w:r w:rsidR="009D2543" w:rsidRPr="00561754">
        <w:rPr>
          <w:rFonts w:asciiTheme="minorHAnsi" w:hAnsiTheme="minorHAnsi"/>
          <w:b/>
          <w:sz w:val="22"/>
          <w:szCs w:val="22"/>
        </w:rPr>
        <w:t> </w:t>
      </w:r>
      <w:r w:rsidRPr="00561754">
        <w:rPr>
          <w:rFonts w:asciiTheme="minorHAnsi" w:hAnsiTheme="minorHAnsi"/>
          <w:b/>
          <w:sz w:val="22"/>
          <w:szCs w:val="22"/>
        </w:rPr>
        <w:t>u</w:t>
      </w:r>
      <w:r w:rsidR="009D2543" w:rsidRPr="00561754">
        <w:rPr>
          <w:rFonts w:asciiTheme="minorHAnsi" w:hAnsiTheme="minorHAnsi"/>
          <w:b/>
          <w:sz w:val="22"/>
          <w:szCs w:val="22"/>
        </w:rPr>
        <w:t xml:space="preserve"> </w:t>
      </w:r>
      <w:r w:rsidRPr="00561754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1321B7" w:rsidRPr="00561754">
        <w:rPr>
          <w:rFonts w:asciiTheme="minorHAnsi" w:hAnsiTheme="minorHAnsi"/>
          <w:b/>
          <w:sz w:val="22"/>
          <w:szCs w:val="22"/>
        </w:rPr>
        <w:t>O</w:t>
      </w:r>
      <w:r w:rsidR="00A83E22" w:rsidRPr="00561754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414132" w:rsidRPr="00561754" w:rsidRDefault="00414132" w:rsidP="00D609CA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 xml:space="preserve">na </w:t>
      </w:r>
      <w:r w:rsidR="009D2543" w:rsidRPr="00561754">
        <w:rPr>
          <w:rFonts w:asciiTheme="minorHAnsi" w:hAnsiTheme="minorHAnsi"/>
          <w:b/>
          <w:sz w:val="22"/>
          <w:szCs w:val="22"/>
        </w:rPr>
        <w:t>rok 2018 pre oblasť športu</w:t>
      </w:r>
    </w:p>
    <w:p w:rsidR="009D2543" w:rsidRPr="00DE7DFE" w:rsidRDefault="00DE7DFE" w:rsidP="00A67BB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="00A67BBB" w:rsidRPr="00DE7DFE">
        <w:rPr>
          <w:rFonts w:asciiTheme="minorHAnsi" w:hAnsiTheme="minorHAnsi"/>
          <w:b/>
          <w:sz w:val="22"/>
          <w:szCs w:val="22"/>
        </w:rPr>
        <w:t>:</w:t>
      </w:r>
    </w:p>
    <w:p w:rsidR="00561754" w:rsidRPr="00561754" w:rsidRDefault="00561754" w:rsidP="00561754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561754" w:rsidRPr="00561754" w:rsidRDefault="00561754" w:rsidP="00561754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561754" w:rsidRPr="00561754" w:rsidRDefault="00561754" w:rsidP="00561754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CIEĽ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A67BBB" w:rsidRPr="00561754" w:rsidRDefault="00561754" w:rsidP="00561754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Cieľom výzvy je podpora športových aktivít obyvateľov </w:t>
      </w:r>
      <w:r w:rsidRPr="00561754">
        <w:rPr>
          <w:rFonts w:asciiTheme="minorHAnsi" w:hAnsiTheme="minorHAnsi"/>
          <w:sz w:val="22"/>
          <w:szCs w:val="22"/>
        </w:rPr>
        <w:t>Obce Kráľová nad Váhom.</w:t>
      </w:r>
      <w:r>
        <w:rPr>
          <w:rFonts w:asciiTheme="minorHAnsi" w:hAnsiTheme="minorHAnsi"/>
          <w:sz w:val="22"/>
          <w:szCs w:val="22"/>
        </w:rPr>
        <w:t xml:space="preserve"> Zvýšiť záujem verejnosti o športovania a tým podporiť zdravý životný štýl obyvateľov obce. Podpora športovo-talentovanej mládeže, podpora športu na školách.</w:t>
      </w:r>
    </w:p>
    <w:p w:rsidR="00414132" w:rsidRDefault="00414132" w:rsidP="0074095C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OPRÁVNENÉ AKTIVITY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 w:rsidRPr="00230400">
        <w:rPr>
          <w:rFonts w:cs="Helvetica"/>
          <w:color w:val="333333"/>
          <w:lang w:val="sk-SK"/>
        </w:rPr>
        <w:t>podpora  vytvárania  podmienok na rozvoj športovo-rekreačných aktivít občanov</w:t>
      </w:r>
      <w:r w:rsidR="00D609CA">
        <w:rPr>
          <w:rFonts w:cs="Helvetica"/>
          <w:color w:val="333333"/>
          <w:lang w:val="sk-SK"/>
        </w:rPr>
        <w:t>,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skvalitňovania športovej prípravy na školách</w:t>
      </w:r>
      <w:r w:rsidR="00D609CA">
        <w:rPr>
          <w:rFonts w:cs="Helvetica"/>
          <w:color w:val="333333"/>
          <w:lang w:val="sk-SK"/>
        </w:rPr>
        <w:t>,</w:t>
      </w:r>
    </w:p>
    <w:p w:rsidR="004D736A" w:rsidRPr="004D736A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športových podujatí poskytujúcich verejnosti možnosti kvalitného športového vyžitia prostredníctvom rôznej ponuky športových podujatí adresovaných rôznym cieľovým skupinám</w:t>
      </w:r>
    </w:p>
    <w:p w:rsidR="004D736A" w:rsidRPr="004D736A" w:rsidRDefault="004D736A" w:rsidP="00FF579E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 xml:space="preserve">podpora materiálno-technických podmienok pre rozvoj športu </w:t>
      </w:r>
    </w:p>
    <w:p w:rsidR="00414132" w:rsidRPr="004D736A" w:rsidRDefault="00414132" w:rsidP="004D736A">
      <w:pPr>
        <w:jc w:val="both"/>
        <w:rPr>
          <w:rFonts w:asciiTheme="minorHAnsi" w:hAnsiTheme="minorHAnsi"/>
          <w:b/>
          <w:sz w:val="22"/>
          <w:szCs w:val="22"/>
        </w:rPr>
      </w:pPr>
      <w:r w:rsidRPr="004D736A">
        <w:rPr>
          <w:rFonts w:asciiTheme="minorHAnsi" w:hAnsiTheme="minorHAnsi"/>
          <w:b/>
          <w:sz w:val="22"/>
          <w:szCs w:val="22"/>
        </w:rPr>
        <w:t>FORMA A VÝŠKA POMOCI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p</w:t>
      </w:r>
      <w:r w:rsidR="00414132" w:rsidRPr="004D736A">
        <w:rPr>
          <w:lang w:val="sk-SK"/>
        </w:rPr>
        <w:t>omoc je poskytovaná ako dotácia (n</w:t>
      </w:r>
      <w:r w:rsidRPr="004D736A">
        <w:rPr>
          <w:lang w:val="sk-SK"/>
        </w:rPr>
        <w:t xml:space="preserve">enávratný finančný príspevok), 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finančné p</w:t>
      </w:r>
      <w:r w:rsidR="00414132" w:rsidRPr="004D736A">
        <w:rPr>
          <w:lang w:val="sk-SK"/>
        </w:rPr>
        <w:t>rostriedky sa udeľujú na základe schválených žiadostí</w:t>
      </w:r>
      <w:r w:rsidRPr="004D736A">
        <w:rPr>
          <w:lang w:val="sk-SK"/>
        </w:rPr>
        <w:t xml:space="preserve"> obecným zastupiteľstvom, </w:t>
      </w:r>
    </w:p>
    <w:p w:rsidR="004D736A" w:rsidRDefault="00414132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 xml:space="preserve">dotácia sa poskytuje na základe zmluvy o poskytnutí dotácie uzavretej medzi </w:t>
      </w:r>
      <w:r w:rsidR="001321B7" w:rsidRPr="004D736A">
        <w:rPr>
          <w:lang w:val="sk-SK"/>
        </w:rPr>
        <w:t>O</w:t>
      </w:r>
      <w:r w:rsidR="00194D09" w:rsidRPr="004D736A">
        <w:rPr>
          <w:lang w:val="sk-SK"/>
        </w:rPr>
        <w:t xml:space="preserve">bcou Kráľová nad Váhom </w:t>
      </w:r>
      <w:r w:rsidR="004D736A">
        <w:rPr>
          <w:lang w:val="sk-SK"/>
        </w:rPr>
        <w:t>a konečným prijímateľom, kde budú dohodnuté aj podmienky dokladovania a vyúčtovania projek</w:t>
      </w:r>
      <w:r w:rsidR="00C665C3">
        <w:rPr>
          <w:lang w:val="sk-SK"/>
        </w:rPr>
        <w:t>tu v súlade s VZN o poskytovaní</w:t>
      </w:r>
      <w:r w:rsidR="004D736A">
        <w:rPr>
          <w:lang w:val="sk-SK"/>
        </w:rPr>
        <w:t xml:space="preserve"> dotácie</w:t>
      </w:r>
      <w:r w:rsidR="00C665C3">
        <w:rPr>
          <w:lang w:val="sk-SK"/>
        </w:rPr>
        <w:t xml:space="preserve"> z rozpočtu obce</w:t>
      </w:r>
      <w:r w:rsidRPr="004D736A">
        <w:rPr>
          <w:lang w:val="sk-SK"/>
        </w:rPr>
        <w:t>.</w:t>
      </w:r>
      <w:r w:rsidR="004D736A">
        <w:rPr>
          <w:lang w:val="sk-SK"/>
        </w:rPr>
        <w:t xml:space="preserve"> K poskytnutiu dotácie dôjde až po nado</w:t>
      </w:r>
      <w:r w:rsidR="00DE7DFE">
        <w:rPr>
          <w:lang w:val="sk-SK"/>
        </w:rPr>
        <w:t>budnutí účinnosti tejto zmluvy,</w:t>
      </w:r>
    </w:p>
    <w:p w:rsidR="00414132" w:rsidRPr="00DE7DFE" w:rsidRDefault="00DE7DFE" w:rsidP="00DE7DFE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c</w:t>
      </w:r>
      <w:r w:rsidR="00414132" w:rsidRPr="00DE7DFE">
        <w:rPr>
          <w:lang w:val="sk-SK"/>
        </w:rPr>
        <w:t>elková výška finančný</w:t>
      </w:r>
      <w:r w:rsidR="005A288B" w:rsidRPr="00DE7DFE">
        <w:rPr>
          <w:lang w:val="sk-SK"/>
        </w:rPr>
        <w:t xml:space="preserve">ch prostriedkov z rozpočtu </w:t>
      </w:r>
      <w:r w:rsidR="00015E54" w:rsidRPr="00DE7DFE">
        <w:rPr>
          <w:lang w:val="sk-SK"/>
        </w:rPr>
        <w:t>obce</w:t>
      </w:r>
      <w:r w:rsidR="005A288B" w:rsidRPr="00DE7DFE">
        <w:rPr>
          <w:lang w:val="sk-SK"/>
        </w:rPr>
        <w:t xml:space="preserve"> </w:t>
      </w:r>
      <w:r w:rsidR="00015E54" w:rsidRPr="00DE7DFE">
        <w:rPr>
          <w:lang w:val="sk-SK"/>
        </w:rPr>
        <w:t xml:space="preserve">na zabezpečenie činnosti a športových podujatí </w:t>
      </w:r>
      <w:r w:rsidR="00414132" w:rsidRPr="00DE7DFE">
        <w:rPr>
          <w:lang w:val="sk-SK"/>
        </w:rPr>
        <w:t>je</w:t>
      </w:r>
      <w:r w:rsidR="001321B7" w:rsidRPr="00DE7DFE">
        <w:rPr>
          <w:lang w:val="sk-SK"/>
        </w:rPr>
        <w:t>:</w:t>
      </w:r>
      <w:r w:rsidR="00414132" w:rsidRPr="00DE7DFE">
        <w:rPr>
          <w:lang w:val="sk-SK"/>
        </w:rPr>
        <w:t xml:space="preserve"> </w:t>
      </w:r>
      <w:r w:rsidR="000E381F" w:rsidRPr="00DE7DFE">
        <w:rPr>
          <w:b/>
          <w:lang w:val="sk-SK"/>
        </w:rPr>
        <w:t>11</w:t>
      </w:r>
      <w:r w:rsidR="005C3CA0" w:rsidRPr="00DE7DFE">
        <w:rPr>
          <w:b/>
          <w:lang w:val="sk-SK"/>
        </w:rPr>
        <w:t> 000,00</w:t>
      </w:r>
      <w:r w:rsidR="00015E54" w:rsidRPr="00DE7DFE">
        <w:rPr>
          <w:b/>
          <w:lang w:val="sk-SK"/>
        </w:rPr>
        <w:t xml:space="preserve"> </w:t>
      </w:r>
      <w:r w:rsidR="00F52047" w:rsidRPr="00DE7DFE">
        <w:rPr>
          <w:b/>
          <w:lang w:val="sk-SK"/>
        </w:rPr>
        <w:t>EUR</w:t>
      </w:r>
    </w:p>
    <w:p w:rsidR="00414132" w:rsidRPr="00DE7DFE" w:rsidRDefault="00DE7DFE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TERMÍN NA PREDKLADANIE</w:t>
      </w:r>
      <w:r w:rsidR="00414132" w:rsidRPr="00DE7DFE">
        <w:rPr>
          <w:rFonts w:asciiTheme="minorHAnsi" w:hAnsiTheme="minorHAnsi"/>
          <w:b/>
          <w:sz w:val="22"/>
          <w:szCs w:val="22"/>
        </w:rPr>
        <w:t xml:space="preserve"> ŽIADOSTÍ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E7DFE" w:rsidRDefault="00414132" w:rsidP="001321B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 w:rsidR="00F740F4">
        <w:rPr>
          <w:rFonts w:asciiTheme="minorHAnsi" w:hAnsiTheme="minorHAnsi"/>
          <w:sz w:val="22"/>
          <w:szCs w:val="22"/>
        </w:rPr>
        <w:t>O</w:t>
      </w:r>
      <w:r w:rsidR="00EA2B34" w:rsidRPr="00DE7DFE">
        <w:rPr>
          <w:rFonts w:asciiTheme="minorHAnsi" w:hAnsiTheme="minorHAnsi"/>
          <w:sz w:val="22"/>
          <w:szCs w:val="22"/>
        </w:rPr>
        <w:t xml:space="preserve">bce Kráľová nad Váhom </w:t>
      </w:r>
      <w:r w:rsidR="00DE7DFE" w:rsidRPr="00DE7DFE">
        <w:rPr>
          <w:rFonts w:asciiTheme="minorHAnsi" w:hAnsiTheme="minorHAnsi"/>
          <w:sz w:val="22"/>
          <w:szCs w:val="22"/>
        </w:rPr>
        <w:t>je p</w:t>
      </w:r>
      <w:r w:rsidR="00B354AB">
        <w:rPr>
          <w:rFonts w:asciiTheme="minorHAnsi" w:hAnsiTheme="minorHAnsi"/>
          <w:sz w:val="22"/>
          <w:szCs w:val="22"/>
        </w:rPr>
        <w:t>otrebné doručiť do podateľne Obecného úradu</w:t>
      </w:r>
      <w:r w:rsidR="00DE7DFE" w:rsidRPr="00DE7DFE">
        <w:rPr>
          <w:rFonts w:asciiTheme="minorHAnsi" w:hAnsiTheme="minorHAnsi"/>
          <w:sz w:val="22"/>
          <w:szCs w:val="22"/>
        </w:rPr>
        <w:t xml:space="preserve"> Kráľová nad Váhom </w:t>
      </w:r>
      <w:r w:rsidR="00DE7DFE" w:rsidRPr="00DE7DFE">
        <w:rPr>
          <w:rFonts w:asciiTheme="minorHAnsi" w:hAnsiTheme="minorHAnsi"/>
          <w:b/>
          <w:sz w:val="22"/>
          <w:szCs w:val="22"/>
        </w:rPr>
        <w:t>do 30.06</w:t>
      </w:r>
      <w:r w:rsidR="005C3CA0" w:rsidRPr="00DE7DFE">
        <w:rPr>
          <w:rFonts w:asciiTheme="minorHAnsi" w:hAnsiTheme="minorHAnsi"/>
          <w:b/>
          <w:sz w:val="22"/>
          <w:szCs w:val="22"/>
        </w:rPr>
        <w:t>.</w:t>
      </w:r>
      <w:r w:rsidRPr="00DE7DFE">
        <w:rPr>
          <w:rFonts w:asciiTheme="minorHAnsi" w:hAnsiTheme="minorHAnsi"/>
          <w:b/>
          <w:sz w:val="22"/>
          <w:szCs w:val="22"/>
        </w:rPr>
        <w:t>201</w:t>
      </w:r>
      <w:r w:rsidR="00DE7DFE" w:rsidRPr="00DE7DFE">
        <w:rPr>
          <w:rFonts w:asciiTheme="minorHAnsi" w:hAnsiTheme="minorHAnsi"/>
          <w:b/>
          <w:sz w:val="22"/>
          <w:szCs w:val="22"/>
        </w:rPr>
        <w:t>8</w:t>
      </w:r>
      <w:r w:rsidRPr="00DE7DFE">
        <w:rPr>
          <w:rFonts w:asciiTheme="minorHAnsi" w:hAnsiTheme="minorHAnsi"/>
          <w:b/>
          <w:sz w:val="22"/>
          <w:szCs w:val="22"/>
        </w:rPr>
        <w:t>.</w:t>
      </w:r>
      <w:r w:rsidRPr="00DE7DFE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DE7DFE" w:rsidRDefault="00DE7DFE" w:rsidP="00DE7D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Doručovacia adresa:</w:t>
      </w:r>
      <w:r w:rsidR="00414132" w:rsidRP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1321B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F5204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Obecný úrad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F52047" w:rsidRPr="004567D3" w:rsidRDefault="00F52047" w:rsidP="00B354AB">
      <w:pPr>
        <w:spacing w:after="240"/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925 91 Kráľová nad Váhom</w:t>
      </w:r>
      <w:r w:rsidR="001321B7" w:rsidRPr="00DE7DFE">
        <w:rPr>
          <w:rFonts w:asciiTheme="minorHAnsi" w:hAnsiTheme="minorHAnsi"/>
          <w:b/>
          <w:sz w:val="22"/>
          <w:szCs w:val="22"/>
        </w:rPr>
        <w:t xml:space="preserve"> č. 71</w:t>
      </w:r>
    </w:p>
    <w:p w:rsidR="00414132" w:rsidRPr="00BF2140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lastRenderedPageBreak/>
        <w:t>VYHODNOTENIE PROJEKTOV</w:t>
      </w:r>
      <w:r w:rsidR="004567D3" w:rsidRPr="00BF2140">
        <w:rPr>
          <w:rFonts w:asciiTheme="minorHAnsi" w:hAnsiTheme="minorHAnsi"/>
          <w:b/>
          <w:sz w:val="22"/>
          <w:szCs w:val="22"/>
        </w:rPr>
        <w:t>:</w:t>
      </w:r>
    </w:p>
    <w:p w:rsidR="00414132" w:rsidRPr="00BF2140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formálne hodnotenie – posudzovanie</w:t>
      </w:r>
      <w:r w:rsidR="004567D3" w:rsidRPr="00BF2140">
        <w:rPr>
          <w:rFonts w:asciiTheme="minorHAnsi" w:hAnsiTheme="minorHAnsi"/>
          <w:sz w:val="22"/>
          <w:szCs w:val="22"/>
        </w:rPr>
        <w:t xml:space="preserve"> formálneho súladu v zmysle prílohy č.</w:t>
      </w:r>
      <w:r w:rsidR="00F740F4">
        <w:rPr>
          <w:rFonts w:asciiTheme="minorHAnsi" w:hAnsiTheme="minorHAnsi"/>
          <w:sz w:val="22"/>
          <w:szCs w:val="22"/>
        </w:rPr>
        <w:t xml:space="preserve"> 1, VZN o poskytovaní  dotácií z rozpočtu obce</w:t>
      </w:r>
    </w:p>
    <w:p w:rsidR="00414132" w:rsidRPr="00BF2140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BF2140" w:rsidRDefault="00414132" w:rsidP="004567D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prínos projektu pre cieľové skupiny</w:t>
      </w:r>
    </w:p>
    <w:p w:rsidR="008B61A6" w:rsidRPr="00BF2140" w:rsidRDefault="00414132" w:rsidP="00396846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projektov vyk</w:t>
      </w:r>
      <w:r w:rsidR="008B61A6" w:rsidRPr="00BF2140">
        <w:rPr>
          <w:rFonts w:asciiTheme="minorHAnsi" w:hAnsiTheme="minorHAnsi"/>
          <w:sz w:val="22"/>
          <w:szCs w:val="22"/>
        </w:rPr>
        <w:t>oná príslušná odborná komisia obecného zastupiteľstva</w:t>
      </w:r>
      <w:r w:rsidRPr="00BF2140">
        <w:rPr>
          <w:rFonts w:asciiTheme="minorHAnsi" w:hAnsiTheme="minorHAnsi"/>
          <w:sz w:val="22"/>
          <w:szCs w:val="22"/>
        </w:rPr>
        <w:t xml:space="preserve">, ktorá </w:t>
      </w:r>
      <w:r w:rsidR="004567D3" w:rsidRPr="00BF2140">
        <w:rPr>
          <w:rFonts w:asciiTheme="minorHAnsi" w:hAnsiTheme="minorHAnsi"/>
          <w:sz w:val="22"/>
          <w:szCs w:val="22"/>
        </w:rPr>
        <w:t xml:space="preserve">odporučí zoznam projektov </w:t>
      </w:r>
      <w:r w:rsidR="008B61A6" w:rsidRPr="00BF2140">
        <w:rPr>
          <w:rFonts w:asciiTheme="minorHAnsi" w:hAnsiTheme="minorHAnsi"/>
          <w:sz w:val="22"/>
          <w:szCs w:val="22"/>
        </w:rPr>
        <w:t>a výšku poskytnutej dotácie. O poskytnutí dotácie z rozpočtu obce na základe odporučenia komisie rozhodne obecné zastupiteľstvo. Starosta obce na základe rozhodnutia obecného zastupiteľ</w:t>
      </w:r>
      <w:r w:rsidR="004567D3" w:rsidRPr="00BF2140">
        <w:rPr>
          <w:rFonts w:asciiTheme="minorHAnsi" w:hAnsiTheme="minorHAnsi"/>
          <w:sz w:val="22"/>
          <w:szCs w:val="22"/>
        </w:rPr>
        <w:t>stva podpíše so žiadateľom zmluvu</w:t>
      </w:r>
      <w:r w:rsidR="008B61A6" w:rsidRPr="00BF2140">
        <w:rPr>
          <w:rFonts w:asciiTheme="minorHAnsi" w:hAnsiTheme="minorHAnsi"/>
          <w:sz w:val="22"/>
          <w:szCs w:val="22"/>
        </w:rPr>
        <w:t xml:space="preserve"> o poskytnutí dotácie z rozpočtu obce.</w:t>
      </w:r>
    </w:p>
    <w:p w:rsidR="004567D3" w:rsidRPr="00BF2140" w:rsidRDefault="004567D3" w:rsidP="004567D3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414132" w:rsidRPr="00F740F4" w:rsidRDefault="004567D3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 xml:space="preserve">POKYNY K VYPRACOVANIU ŽIADOSTI O POSKYTNUTIE </w:t>
      </w:r>
      <w:r w:rsidR="00414132" w:rsidRPr="00BF2140">
        <w:rPr>
          <w:rFonts w:asciiTheme="minorHAnsi" w:hAnsiTheme="minorHAnsi"/>
          <w:b/>
          <w:sz w:val="22"/>
          <w:szCs w:val="22"/>
        </w:rPr>
        <w:t>DOTÁCIE</w:t>
      </w:r>
      <w:r w:rsidRPr="00BF2140">
        <w:rPr>
          <w:rFonts w:asciiTheme="minorHAnsi" w:hAnsiTheme="minorHAnsi"/>
          <w:b/>
          <w:sz w:val="22"/>
          <w:szCs w:val="22"/>
        </w:rPr>
        <w:t>:</w:t>
      </w:r>
    </w:p>
    <w:p w:rsidR="00BF2140" w:rsidRPr="00BF2140" w:rsidRDefault="00414132" w:rsidP="00BF214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Žiadosť o poskytnutie dotácie z rozpočtu </w:t>
      </w:r>
      <w:r w:rsidR="00DF1755" w:rsidRPr="00BF2140">
        <w:rPr>
          <w:rFonts w:asciiTheme="minorHAnsi" w:hAnsiTheme="minorHAnsi"/>
          <w:sz w:val="22"/>
          <w:szCs w:val="22"/>
        </w:rPr>
        <w:t xml:space="preserve">obce </w:t>
      </w:r>
      <w:r w:rsidRPr="00BF2140">
        <w:rPr>
          <w:rFonts w:asciiTheme="minorHAnsi" w:hAnsiTheme="minorHAnsi"/>
          <w:sz w:val="22"/>
          <w:szCs w:val="22"/>
        </w:rPr>
        <w:t>a</w:t>
      </w:r>
      <w:r w:rsidR="008B61A6" w:rsidRPr="00BF2140">
        <w:rPr>
          <w:rFonts w:asciiTheme="minorHAnsi" w:hAnsiTheme="minorHAnsi"/>
          <w:sz w:val="22"/>
          <w:szCs w:val="22"/>
        </w:rPr>
        <w:t xml:space="preserve">ko aj </w:t>
      </w:r>
      <w:r w:rsidRPr="00BF2140">
        <w:rPr>
          <w:rFonts w:asciiTheme="minorHAnsi" w:hAnsiTheme="minorHAnsi"/>
          <w:sz w:val="22"/>
          <w:szCs w:val="22"/>
        </w:rPr>
        <w:t>zúčtovanie dotácie musia byť spracované v predpísaných formulároch, ktoré tvoria prílohu tejto výzvy. Súčasťou žiadosti sú prílohy uvedené v</w:t>
      </w:r>
      <w:r w:rsidR="005A2825" w:rsidRPr="00BF2140">
        <w:rPr>
          <w:rFonts w:asciiTheme="minorHAnsi" w:hAnsiTheme="minorHAnsi"/>
          <w:sz w:val="22"/>
          <w:szCs w:val="22"/>
        </w:rPr>
        <w:t>o všeobecne záväznom nariadení</w:t>
      </w:r>
      <w:r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</w:t>
      </w:r>
      <w:r w:rsidR="005A2825" w:rsidRPr="00BF2140">
        <w:rPr>
          <w:rFonts w:asciiTheme="minorHAnsi" w:hAnsiTheme="minorHAnsi"/>
          <w:sz w:val="22"/>
          <w:szCs w:val="22"/>
        </w:rPr>
        <w:t>bce Kráľová nad Váhom</w:t>
      </w:r>
      <w:r w:rsidR="005A2825" w:rsidRPr="00BF214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F2140" w:rsidRPr="00BF2140">
        <w:rPr>
          <w:rFonts w:asciiTheme="minorHAnsi" w:hAnsiTheme="minorHAnsi"/>
          <w:sz w:val="22"/>
          <w:szCs w:val="22"/>
        </w:rPr>
        <w:t>č. 2/2018</w:t>
      </w:r>
      <w:r w:rsidR="007420C2"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 poskytovaní</w:t>
      </w:r>
      <w:r w:rsidRPr="00BF2140">
        <w:rPr>
          <w:rFonts w:asciiTheme="minorHAnsi" w:hAnsiTheme="minorHAnsi"/>
          <w:sz w:val="22"/>
          <w:szCs w:val="22"/>
        </w:rPr>
        <w:t xml:space="preserve"> dotácií z rozpočtu </w:t>
      </w:r>
      <w:r w:rsidR="00BF2140" w:rsidRPr="00BF2140">
        <w:rPr>
          <w:rFonts w:asciiTheme="minorHAnsi" w:hAnsiTheme="minorHAnsi"/>
          <w:sz w:val="22"/>
          <w:szCs w:val="22"/>
        </w:rPr>
        <w:t>obce.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</w:t>
      </w:r>
      <w:r w:rsidR="00DF1755" w:rsidRPr="00BF2140">
        <w:rPr>
          <w:rFonts w:asciiTheme="minorHAnsi" w:hAnsiTheme="minorHAnsi"/>
          <w:sz w:val="22"/>
          <w:szCs w:val="22"/>
        </w:rPr>
        <w:t> Kráľovej nad Váhom,</w:t>
      </w:r>
      <w:r w:rsidR="00AA1BE0">
        <w:rPr>
          <w:rFonts w:asciiTheme="minorHAnsi" w:hAnsiTheme="minorHAnsi"/>
          <w:sz w:val="22"/>
          <w:szCs w:val="22"/>
        </w:rPr>
        <w:t xml:space="preserve"> 22</w:t>
      </w:r>
      <w:r w:rsidR="00BF2140">
        <w:rPr>
          <w:rFonts w:asciiTheme="minorHAnsi" w:hAnsiTheme="minorHAnsi"/>
          <w:sz w:val="22"/>
          <w:szCs w:val="22"/>
        </w:rPr>
        <w:t>. marca 2018</w:t>
      </w:r>
    </w:p>
    <w:p w:rsidR="00DF1755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BF2140">
        <w:rPr>
          <w:rFonts w:asciiTheme="minorHAnsi" w:hAnsiTheme="minorHAnsi"/>
          <w:sz w:val="22"/>
          <w:szCs w:val="22"/>
        </w:rPr>
        <w:t>RNDr. Ferenc Bergendi</w:t>
      </w:r>
    </w:p>
    <w:p w:rsidR="00414132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="008B61A6" w:rsidRPr="00BF2140">
        <w:rPr>
          <w:rFonts w:asciiTheme="minorHAnsi" w:hAnsiTheme="minorHAnsi"/>
          <w:sz w:val="22"/>
          <w:szCs w:val="22"/>
        </w:rPr>
        <w:tab/>
        <w:t xml:space="preserve">         starosta obce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/>
    <w:p w:rsidR="00414132" w:rsidRPr="001B30FC" w:rsidRDefault="00414132"/>
    <w:p w:rsidR="00414132" w:rsidRPr="001B30FC" w:rsidRDefault="00414132"/>
    <w:p w:rsidR="00121BF3" w:rsidRPr="001B30FC" w:rsidRDefault="00121BF3"/>
    <w:p w:rsidR="00121BF3" w:rsidRDefault="00121BF3"/>
    <w:p w:rsidR="00BF2140" w:rsidRDefault="00BF2140"/>
    <w:p w:rsidR="00BF2140" w:rsidRDefault="00BF2140"/>
    <w:p w:rsidR="00BF2140" w:rsidRDefault="00BF2140"/>
    <w:p w:rsidR="00F740F4" w:rsidRPr="001B30FC" w:rsidRDefault="00F740F4"/>
    <w:p w:rsidR="005A2825" w:rsidRPr="00B354AB" w:rsidRDefault="005A2825" w:rsidP="00BF2140">
      <w:pPr>
        <w:rPr>
          <w:rFonts w:asciiTheme="minorHAnsi" w:hAnsiTheme="minorHAnsi"/>
          <w:color w:val="000000"/>
          <w:sz w:val="22"/>
          <w:szCs w:val="22"/>
        </w:rPr>
      </w:pPr>
      <w:r w:rsidRPr="00B354AB">
        <w:rPr>
          <w:rFonts w:asciiTheme="minorHAnsi" w:hAnsiTheme="minorHAnsi"/>
          <w:color w:val="000000"/>
          <w:sz w:val="22"/>
          <w:szCs w:val="22"/>
        </w:rPr>
        <w:lastRenderedPageBreak/>
        <w:t>Príloha č. 1</w:t>
      </w:r>
    </w:p>
    <w:p w:rsidR="00F740F4" w:rsidRPr="00AA1BE0" w:rsidRDefault="005A2825" w:rsidP="00393788">
      <w:pPr>
        <w:pStyle w:val="Nzov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ŽIADOSŤ O POSKYTNUTIE DOTÁCIE Z ROZPOČTU</w:t>
      </w:r>
      <w:r w:rsidR="00F740F4" w:rsidRPr="00AA1BE0">
        <w:rPr>
          <w:rFonts w:asciiTheme="minorHAnsi" w:hAnsiTheme="minorHAnsi"/>
          <w:b/>
          <w:sz w:val="22"/>
          <w:szCs w:val="22"/>
        </w:rPr>
        <w:t xml:space="preserve"> </w:t>
      </w:r>
      <w:r w:rsidR="00BF2140" w:rsidRPr="00AA1BE0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A1BE0" w:rsidRDefault="00BF2140" w:rsidP="00393788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NA ROK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Štatutá</w:t>
            </w:r>
            <w:r w:rsid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rny zástupca oprávnenej osoby 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BF2140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4779C1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8A3999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01D3A" w:rsidRPr="00BF2140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BF2140">
        <w:rPr>
          <w:rFonts w:asciiTheme="minorHAnsi" w:hAnsiTheme="minorHAnsi"/>
          <w:b/>
          <w:iCs/>
          <w:sz w:val="22"/>
          <w:szCs w:val="22"/>
        </w:rPr>
        <w:t>V</w:t>
      </w:r>
      <w:r w:rsidR="00D01D3A" w:rsidRPr="00BF2140">
        <w:rPr>
          <w:rFonts w:asciiTheme="minorHAnsi" w:hAnsiTheme="minorHAnsi"/>
          <w:b/>
          <w:iCs/>
          <w:sz w:val="22"/>
          <w:szCs w:val="22"/>
        </w:rPr>
        <w:t>ýška poskytnutej dotácie od obce</w:t>
      </w:r>
      <w:r w:rsidRPr="00BF2140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BF2140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BF2140" w:rsidP="00BF214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POPIS POUŽITIA DOTÁCIE Z ROZPOČTU OBCE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BF2140" w:rsidTr="00BF2140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BF2140" w:rsidTr="00BF2140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BF2140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 w:rsidP="004779C1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4779C1" w:rsidRPr="00BF2140" w:rsidRDefault="004779C1" w:rsidP="004779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BF2140" w:rsidRP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BF2140" w:rsidRDefault="005A2825" w:rsidP="005A2825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BF2140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BF2140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  <w:r w:rsidRPr="00BF2140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40" w:rsidRPr="00BF2140" w:rsidRDefault="005A2825" w:rsidP="00BF2140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  <w:r w:rsidR="00BF2140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BF2140" w:rsidRPr="00BF2140" w:rsidRDefault="00BF2140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ZDROJE FINANCOVANIA</w:t>
      </w:r>
      <w:r w:rsidRPr="00BF2140">
        <w:rPr>
          <w:rFonts w:asciiTheme="minorHAnsi" w:hAnsiTheme="minorHAnsi"/>
          <w:sz w:val="22"/>
          <w:szCs w:val="22"/>
          <w:rtl/>
        </w:rPr>
        <w:t>:</w:t>
      </w:r>
      <w:r w:rsidRPr="00BF2140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D01D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5A2825" w:rsidP="00934201">
      <w:pPr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 ........................................................</w:t>
      </w:r>
      <w:r w:rsidRPr="00BF2140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  <w:t xml:space="preserve">               </w:t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</w:p>
    <w:p w:rsidR="00934201" w:rsidRDefault="00934201" w:rsidP="00934201">
      <w:pPr>
        <w:rPr>
          <w:rFonts w:asciiTheme="minorHAnsi" w:hAnsiTheme="minorHAnsi"/>
          <w:sz w:val="22"/>
          <w:szCs w:val="22"/>
        </w:rPr>
      </w:pPr>
    </w:p>
    <w:p w:rsidR="00934201" w:rsidRDefault="00934201" w:rsidP="0093420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</w:t>
      </w:r>
      <w:r w:rsidR="005A2825" w:rsidRPr="00BF2140">
        <w:rPr>
          <w:rFonts w:asciiTheme="minorHAnsi" w:hAnsiTheme="minorHAnsi"/>
          <w:sz w:val="22"/>
          <w:szCs w:val="22"/>
        </w:rPr>
        <w:t xml:space="preserve">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5A2825" w:rsidRPr="00BF2140" w:rsidRDefault="005A2825" w:rsidP="00934201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Podpis a pečiatka štatutárneho zástupcu</w:t>
      </w:r>
    </w:p>
    <w:p w:rsidR="00B354AB" w:rsidRDefault="00B354AB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BF2140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Default="00D01D3A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 xml:space="preserve">v roku </w:t>
      </w:r>
      <w:r w:rsidR="00934201">
        <w:rPr>
          <w:rFonts w:asciiTheme="minorHAnsi" w:hAnsiTheme="minorHAnsi"/>
          <w:b/>
          <w:bCs/>
          <w:sz w:val="22"/>
          <w:szCs w:val="22"/>
        </w:rPr>
        <w:t>........</w:t>
      </w:r>
    </w:p>
    <w:p w:rsidR="00934201" w:rsidRPr="00BF2140" w:rsidRDefault="00934201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B354AB" w:rsidRDefault="00934201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4779C1" w:rsidRPr="00BF2140" w:rsidRDefault="004779C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Vlastné príjmy</w:t>
            </w:r>
            <w:r w:rsidR="00B354AB" w:rsidRPr="00B354AB">
              <w:rPr>
                <w:lang w:val="sk-SK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396846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BF2140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934201" w:rsidRDefault="0093420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B354AB" w:rsidRPr="00BF2140" w:rsidRDefault="00B354AB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934201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BF2140" w:rsidRDefault="00396846" w:rsidP="0039378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</w:t>
      </w:r>
      <w:r w:rsidR="00934201">
        <w:rPr>
          <w:rFonts w:asciiTheme="minorHAnsi" w:hAnsiTheme="minorHAnsi"/>
          <w:b/>
          <w:bCs/>
          <w:sz w:val="22"/>
          <w:szCs w:val="22"/>
        </w:rPr>
        <w:t> </w:t>
      </w:r>
      <w:r w:rsidRPr="00BF2140">
        <w:rPr>
          <w:rFonts w:asciiTheme="minorHAnsi" w:hAnsiTheme="minorHAnsi"/>
          <w:b/>
          <w:bCs/>
          <w:sz w:val="22"/>
          <w:szCs w:val="22"/>
        </w:rPr>
        <w:t>poskytnutej dotácie od obce</w:t>
      </w:r>
      <w:r w:rsidR="00FF579E" w:rsidRPr="00BF2140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934201" w:rsidP="009342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396846">
      <w:pPr>
        <w:jc w:val="right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396846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FF579E" w:rsidRPr="00BF2140" w:rsidRDefault="00FF579E" w:rsidP="00934201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="00934201"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934201" w:rsidRPr="00934201" w:rsidRDefault="00934201" w:rsidP="00934201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934201" w:rsidRPr="00934201" w:rsidRDefault="00934201" w:rsidP="00934201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934201" w:rsidRPr="00934201" w:rsidRDefault="00934201" w:rsidP="00934201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sectPr w:rsidR="00934201" w:rsidRPr="00934201" w:rsidSect="006422B8"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7E" w:rsidRDefault="00D1797E">
      <w:r>
        <w:separator/>
      </w:r>
    </w:p>
  </w:endnote>
  <w:endnote w:type="continuationSeparator" w:id="0">
    <w:p w:rsidR="00D1797E" w:rsidRDefault="00D1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7E" w:rsidRDefault="00D1797E">
      <w:r>
        <w:separator/>
      </w:r>
    </w:p>
  </w:footnote>
  <w:footnote w:type="continuationSeparator" w:id="0">
    <w:p w:rsidR="00D1797E" w:rsidRDefault="00D1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072357"/>
    <w:multiLevelType w:val="hybridMultilevel"/>
    <w:tmpl w:val="F940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E4F56"/>
    <w:multiLevelType w:val="hybridMultilevel"/>
    <w:tmpl w:val="B088F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4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CB5A0A"/>
    <w:multiLevelType w:val="hybridMultilevel"/>
    <w:tmpl w:val="D45EBF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F57E6"/>
    <w:multiLevelType w:val="hybridMultilevel"/>
    <w:tmpl w:val="9C26D0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276A"/>
    <w:multiLevelType w:val="hybridMultilevel"/>
    <w:tmpl w:val="90F48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6"/>
  </w:num>
  <w:num w:numId="17">
    <w:abstractNumId w:val="20"/>
  </w:num>
  <w:num w:numId="18">
    <w:abstractNumId w:val="25"/>
  </w:num>
  <w:num w:numId="19">
    <w:abstractNumId w:val="15"/>
  </w:num>
  <w:num w:numId="20">
    <w:abstractNumId w:val="21"/>
  </w:num>
  <w:num w:numId="21">
    <w:abstractNumId w:val="19"/>
  </w:num>
  <w:num w:numId="22">
    <w:abstractNumId w:val="22"/>
  </w:num>
  <w:num w:numId="23">
    <w:abstractNumId w:val="23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8"/>
  </w:num>
  <w:num w:numId="34">
    <w:abstractNumId w:val="17"/>
  </w:num>
  <w:num w:numId="35">
    <w:abstractNumId w:val="27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5E54"/>
    <w:rsid w:val="00017011"/>
    <w:rsid w:val="00033822"/>
    <w:rsid w:val="00065DE1"/>
    <w:rsid w:val="00077F32"/>
    <w:rsid w:val="0009705A"/>
    <w:rsid w:val="000C11A3"/>
    <w:rsid w:val="000D433A"/>
    <w:rsid w:val="000E381F"/>
    <w:rsid w:val="001216E4"/>
    <w:rsid w:val="00121BF3"/>
    <w:rsid w:val="001321B7"/>
    <w:rsid w:val="00152E2C"/>
    <w:rsid w:val="00194D09"/>
    <w:rsid w:val="001B30FC"/>
    <w:rsid w:val="001C7259"/>
    <w:rsid w:val="002135F7"/>
    <w:rsid w:val="0022243B"/>
    <w:rsid w:val="002245A9"/>
    <w:rsid w:val="00230400"/>
    <w:rsid w:val="00234A04"/>
    <w:rsid w:val="0027387D"/>
    <w:rsid w:val="00281C06"/>
    <w:rsid w:val="002847BC"/>
    <w:rsid w:val="002A603C"/>
    <w:rsid w:val="002D3922"/>
    <w:rsid w:val="00393788"/>
    <w:rsid w:val="00396846"/>
    <w:rsid w:val="003A6095"/>
    <w:rsid w:val="003C4EAD"/>
    <w:rsid w:val="00414132"/>
    <w:rsid w:val="004567D3"/>
    <w:rsid w:val="004637FF"/>
    <w:rsid w:val="00476069"/>
    <w:rsid w:val="004779C1"/>
    <w:rsid w:val="00481B85"/>
    <w:rsid w:val="00493E56"/>
    <w:rsid w:val="004D736A"/>
    <w:rsid w:val="004F493C"/>
    <w:rsid w:val="004F52D4"/>
    <w:rsid w:val="004F6A77"/>
    <w:rsid w:val="00505683"/>
    <w:rsid w:val="00515405"/>
    <w:rsid w:val="00543217"/>
    <w:rsid w:val="00552654"/>
    <w:rsid w:val="00561754"/>
    <w:rsid w:val="00585B7B"/>
    <w:rsid w:val="005A2825"/>
    <w:rsid w:val="005A288B"/>
    <w:rsid w:val="005C3CA0"/>
    <w:rsid w:val="005E3277"/>
    <w:rsid w:val="005E4CDF"/>
    <w:rsid w:val="005F7FF5"/>
    <w:rsid w:val="00600DA3"/>
    <w:rsid w:val="006422B8"/>
    <w:rsid w:val="00696046"/>
    <w:rsid w:val="006A3B4B"/>
    <w:rsid w:val="006B6435"/>
    <w:rsid w:val="006C15B0"/>
    <w:rsid w:val="006E7446"/>
    <w:rsid w:val="006F5B99"/>
    <w:rsid w:val="00707DA6"/>
    <w:rsid w:val="00721600"/>
    <w:rsid w:val="0074095C"/>
    <w:rsid w:val="00741A8C"/>
    <w:rsid w:val="007420C2"/>
    <w:rsid w:val="007A7ACA"/>
    <w:rsid w:val="007C6BEC"/>
    <w:rsid w:val="00832F94"/>
    <w:rsid w:val="008461DA"/>
    <w:rsid w:val="008A3999"/>
    <w:rsid w:val="008A489A"/>
    <w:rsid w:val="008B61A6"/>
    <w:rsid w:val="00920058"/>
    <w:rsid w:val="00923A2A"/>
    <w:rsid w:val="00925191"/>
    <w:rsid w:val="00934201"/>
    <w:rsid w:val="009807FE"/>
    <w:rsid w:val="0098450A"/>
    <w:rsid w:val="009D2543"/>
    <w:rsid w:val="00A10E9C"/>
    <w:rsid w:val="00A433AC"/>
    <w:rsid w:val="00A67BBB"/>
    <w:rsid w:val="00A74B01"/>
    <w:rsid w:val="00A74F66"/>
    <w:rsid w:val="00A83E22"/>
    <w:rsid w:val="00AA1BE0"/>
    <w:rsid w:val="00AB3819"/>
    <w:rsid w:val="00AD779C"/>
    <w:rsid w:val="00B154B6"/>
    <w:rsid w:val="00B3160A"/>
    <w:rsid w:val="00B354AB"/>
    <w:rsid w:val="00B706A4"/>
    <w:rsid w:val="00BF2140"/>
    <w:rsid w:val="00C665C3"/>
    <w:rsid w:val="00CB3890"/>
    <w:rsid w:val="00CD76FC"/>
    <w:rsid w:val="00CE644A"/>
    <w:rsid w:val="00D01D3A"/>
    <w:rsid w:val="00D1797E"/>
    <w:rsid w:val="00D573FA"/>
    <w:rsid w:val="00D609CA"/>
    <w:rsid w:val="00D829FD"/>
    <w:rsid w:val="00DC6502"/>
    <w:rsid w:val="00DE7DFE"/>
    <w:rsid w:val="00DF1755"/>
    <w:rsid w:val="00E31A01"/>
    <w:rsid w:val="00EA05C0"/>
    <w:rsid w:val="00EA2B34"/>
    <w:rsid w:val="00EA5B2E"/>
    <w:rsid w:val="00EB359A"/>
    <w:rsid w:val="00EB55B7"/>
    <w:rsid w:val="00EB7E49"/>
    <w:rsid w:val="00EF683D"/>
    <w:rsid w:val="00EF72B4"/>
    <w:rsid w:val="00F52047"/>
    <w:rsid w:val="00F740F4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9F8F7-EB57-4F38-B69E-DF81181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22B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22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6422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6422B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422B8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6422B8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6422B8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6422B8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6422B8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6422B8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6422B8"/>
    <w:pPr>
      <w:jc w:val="both"/>
    </w:pPr>
  </w:style>
  <w:style w:type="paragraph" w:styleId="Pta">
    <w:name w:val="footer"/>
    <w:basedOn w:val="Normlny"/>
    <w:link w:val="Pt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6422B8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6422B8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6422B8"/>
  </w:style>
  <w:style w:type="paragraph" w:customStyle="1" w:styleId="TableHeading">
    <w:name w:val="Table Heading"/>
    <w:basedOn w:val="TableContents"/>
    <w:uiPriority w:val="99"/>
    <w:rsid w:val="006422B8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6422B8"/>
  </w:style>
  <w:style w:type="paragraph" w:styleId="Hlavika">
    <w:name w:val="header"/>
    <w:basedOn w:val="Normlny"/>
    <w:link w:val="Hlavik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6422B8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6422B8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6422B8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6422B8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6422B8"/>
    <w:rPr>
      <w:rFonts w:ascii="Symbol" w:eastAsia="Arial Unicode MS" w:hAnsi="Symbol"/>
    </w:rPr>
  </w:style>
  <w:style w:type="character" w:customStyle="1" w:styleId="WW8Num7z0">
    <w:name w:val="WW8Num7z0"/>
    <w:uiPriority w:val="99"/>
    <w:rsid w:val="006422B8"/>
    <w:rPr>
      <w:rFonts w:ascii="Symbol" w:eastAsia="Arial Unicode MS" w:hAnsi="Symbol"/>
    </w:rPr>
  </w:style>
  <w:style w:type="character" w:customStyle="1" w:styleId="WW8Num8z0">
    <w:name w:val="WW8Num8z0"/>
    <w:uiPriority w:val="99"/>
    <w:rsid w:val="006422B8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6422B8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6422B8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6422B8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6422B8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6422B8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6422B8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6422B8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6422B8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6422B8"/>
    <w:rPr>
      <w:rFonts w:eastAsia="Arial Unicode MS"/>
    </w:rPr>
  </w:style>
  <w:style w:type="character" w:customStyle="1" w:styleId="WW8Num2z0">
    <w:name w:val="WW8Num2z0"/>
    <w:uiPriority w:val="99"/>
    <w:rsid w:val="006422B8"/>
    <w:rPr>
      <w:rFonts w:eastAsia="Times New Roman"/>
    </w:rPr>
  </w:style>
  <w:style w:type="character" w:customStyle="1" w:styleId="WW8Num2z1">
    <w:name w:val="WW8Num2z1"/>
    <w:uiPriority w:val="99"/>
    <w:rsid w:val="006422B8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6422B8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6422B8"/>
    <w:rPr>
      <w:rFonts w:ascii="Symbol" w:eastAsia="Arial Unicode MS" w:hAnsi="Symbol"/>
    </w:rPr>
  </w:style>
  <w:style w:type="character" w:customStyle="1" w:styleId="WW8Num3z1">
    <w:name w:val="WW8Num3z1"/>
    <w:uiPriority w:val="99"/>
    <w:rsid w:val="006422B8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6422B8"/>
    <w:rPr>
      <w:rFonts w:ascii="Symbol" w:eastAsia="Arial Unicode MS" w:hAnsi="Symbol"/>
    </w:rPr>
  </w:style>
  <w:style w:type="character" w:customStyle="1" w:styleId="WW8Num4z1">
    <w:name w:val="WW8Num4z1"/>
    <w:uiPriority w:val="99"/>
    <w:rsid w:val="006422B8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6422B8"/>
    <w:rPr>
      <w:rFonts w:ascii="Symbol" w:eastAsia="Arial Unicode MS" w:hAnsi="Symbol"/>
    </w:rPr>
  </w:style>
  <w:style w:type="character" w:customStyle="1" w:styleId="WW8Num9z0">
    <w:name w:val="WW8Num9z0"/>
    <w:uiPriority w:val="99"/>
    <w:rsid w:val="006422B8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6422B8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6422B8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6422B8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6422B8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6422B8"/>
    <w:rPr>
      <w:rFonts w:eastAsia="Arial Unicode MS"/>
    </w:rPr>
  </w:style>
  <w:style w:type="character" w:styleId="slostrany">
    <w:name w:val="page number"/>
    <w:basedOn w:val="Predvolenpmoodseku1"/>
    <w:uiPriority w:val="99"/>
    <w:rsid w:val="006422B8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1450-5C85-47DC-A143-AA9DDC6D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4</cp:revision>
  <cp:lastPrinted>2018-03-22T11:03:00Z</cp:lastPrinted>
  <dcterms:created xsi:type="dcterms:W3CDTF">2018-03-21T14:57:00Z</dcterms:created>
  <dcterms:modified xsi:type="dcterms:W3CDTF">2018-03-22T12:04:00Z</dcterms:modified>
</cp:coreProperties>
</file>