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98" w:rsidRDefault="007F355B" w:rsidP="00DC49CC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Výzva </w:t>
      </w:r>
      <w:r w:rsidR="00414132" w:rsidRPr="00FF579E">
        <w:rPr>
          <w:rFonts w:asciiTheme="minorHAnsi" w:hAnsiTheme="minorHAnsi"/>
          <w:b/>
        </w:rPr>
        <w:t>na predkladanie žiadostí o poskytnutie dotá</w:t>
      </w:r>
      <w:r>
        <w:rPr>
          <w:rFonts w:asciiTheme="minorHAnsi" w:hAnsiTheme="minorHAnsi"/>
          <w:b/>
        </w:rPr>
        <w:t>cie z rozpočtu O</w:t>
      </w:r>
      <w:r w:rsidR="00236956">
        <w:rPr>
          <w:rFonts w:asciiTheme="minorHAnsi" w:hAnsiTheme="minorHAnsi"/>
          <w:b/>
        </w:rPr>
        <w:t>bce</w:t>
      </w:r>
      <w:r w:rsidR="00797B7C">
        <w:rPr>
          <w:rFonts w:asciiTheme="minorHAnsi" w:hAnsiTheme="minorHAnsi"/>
          <w:b/>
        </w:rPr>
        <w:t xml:space="preserve"> </w:t>
      </w:r>
      <w:r w:rsidR="007119EC">
        <w:rPr>
          <w:rFonts w:asciiTheme="minorHAnsi" w:hAnsiTheme="minorHAnsi"/>
          <w:b/>
        </w:rPr>
        <w:t>Kráľová nad Váhom na rok 2021</w:t>
      </w:r>
    </w:p>
    <w:p w:rsidR="00414132" w:rsidRPr="00065898" w:rsidRDefault="007F355B" w:rsidP="00065898">
      <w:pPr>
        <w:spacing w:after="240"/>
        <w:jc w:val="center"/>
        <w:rPr>
          <w:rFonts w:asciiTheme="minorHAnsi" w:hAnsiTheme="minorHAnsi"/>
          <w:b/>
          <w:caps/>
          <w:sz w:val="28"/>
        </w:rPr>
      </w:pPr>
      <w:r>
        <w:rPr>
          <w:rFonts w:asciiTheme="minorHAnsi" w:hAnsiTheme="minorHAnsi"/>
          <w:b/>
        </w:rPr>
        <w:t>pre oblasť kultúry</w:t>
      </w:r>
    </w:p>
    <w:p w:rsidR="00414132" w:rsidRDefault="00414132" w:rsidP="007F355B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 xml:space="preserve">V súlade so Všeobecne záväzným nariadením </w:t>
      </w:r>
      <w:r w:rsidR="00236956" w:rsidRPr="007F355B">
        <w:rPr>
          <w:rFonts w:asciiTheme="minorHAnsi" w:hAnsiTheme="minorHAnsi"/>
          <w:sz w:val="22"/>
          <w:szCs w:val="22"/>
        </w:rPr>
        <w:t>O</w:t>
      </w:r>
      <w:r w:rsidR="00A83E22" w:rsidRPr="007F355B">
        <w:rPr>
          <w:rFonts w:asciiTheme="minorHAnsi" w:hAnsiTheme="minorHAnsi"/>
          <w:sz w:val="22"/>
          <w:szCs w:val="22"/>
        </w:rPr>
        <w:t xml:space="preserve">bce Kráľová nad Váhom č. </w:t>
      </w:r>
      <w:r w:rsidR="007F355B">
        <w:rPr>
          <w:rFonts w:asciiTheme="minorHAnsi" w:hAnsiTheme="minorHAnsi"/>
          <w:sz w:val="22"/>
          <w:szCs w:val="22"/>
        </w:rPr>
        <w:t>2/2018</w:t>
      </w:r>
      <w:r w:rsidR="003F1016" w:rsidRPr="007F355B">
        <w:rPr>
          <w:rFonts w:asciiTheme="minorHAnsi" w:hAnsiTheme="minorHAnsi"/>
          <w:sz w:val="22"/>
          <w:szCs w:val="22"/>
        </w:rPr>
        <w:t xml:space="preserve"> </w:t>
      </w:r>
      <w:r w:rsidRPr="007F355B">
        <w:rPr>
          <w:rFonts w:asciiTheme="minorHAnsi" w:hAnsiTheme="minorHAnsi"/>
          <w:sz w:val="22"/>
          <w:szCs w:val="22"/>
        </w:rPr>
        <w:t>o podmienkach poskytovania do</w:t>
      </w:r>
      <w:r w:rsidR="00A83E22" w:rsidRPr="007F355B">
        <w:rPr>
          <w:rFonts w:asciiTheme="minorHAnsi" w:hAnsiTheme="minorHAnsi"/>
          <w:sz w:val="22"/>
          <w:szCs w:val="22"/>
        </w:rPr>
        <w:t xml:space="preserve">tácií z rozpočtu </w:t>
      </w:r>
      <w:r w:rsidR="007F355B">
        <w:rPr>
          <w:rFonts w:asciiTheme="minorHAnsi" w:hAnsiTheme="minorHAnsi"/>
          <w:sz w:val="22"/>
          <w:szCs w:val="22"/>
        </w:rPr>
        <w:t>O</w:t>
      </w:r>
      <w:r w:rsidR="00A83E22" w:rsidRPr="007F355B">
        <w:rPr>
          <w:rFonts w:asciiTheme="minorHAnsi" w:hAnsiTheme="minorHAnsi"/>
          <w:sz w:val="22"/>
          <w:szCs w:val="22"/>
        </w:rPr>
        <w:t>bce Kráľová nad Váhom</w:t>
      </w:r>
      <w:r w:rsidR="007F355B">
        <w:rPr>
          <w:rFonts w:asciiTheme="minorHAnsi" w:hAnsiTheme="minorHAnsi"/>
          <w:sz w:val="22"/>
          <w:szCs w:val="22"/>
        </w:rPr>
        <w:t xml:space="preserve"> vyhlasuje:</w:t>
      </w:r>
      <w:r w:rsidRPr="007F355B">
        <w:rPr>
          <w:rFonts w:asciiTheme="minorHAnsi" w:hAnsiTheme="minorHAnsi"/>
          <w:sz w:val="22"/>
          <w:szCs w:val="22"/>
        </w:rPr>
        <w:t xml:space="preserve"> </w:t>
      </w:r>
    </w:p>
    <w:p w:rsidR="00065898" w:rsidRPr="00065898" w:rsidRDefault="00414132" w:rsidP="00065898">
      <w:pPr>
        <w:jc w:val="center"/>
        <w:rPr>
          <w:rFonts w:asciiTheme="minorHAnsi" w:hAnsiTheme="minorHAnsi"/>
          <w:b/>
          <w:sz w:val="22"/>
          <w:szCs w:val="22"/>
        </w:rPr>
      </w:pPr>
      <w:r w:rsidRPr="00065898">
        <w:rPr>
          <w:rFonts w:asciiTheme="minorHAnsi" w:hAnsiTheme="minorHAnsi"/>
          <w:b/>
          <w:sz w:val="22"/>
          <w:szCs w:val="22"/>
        </w:rPr>
        <w:t>v ý z v</w:t>
      </w:r>
      <w:r w:rsidR="007F355B" w:rsidRPr="00065898">
        <w:rPr>
          <w:rFonts w:asciiTheme="minorHAnsi" w:hAnsiTheme="minorHAnsi"/>
          <w:b/>
          <w:sz w:val="22"/>
          <w:szCs w:val="22"/>
        </w:rPr>
        <w:t> </w:t>
      </w:r>
      <w:r w:rsidRPr="00065898">
        <w:rPr>
          <w:rFonts w:asciiTheme="minorHAnsi" w:hAnsiTheme="minorHAnsi"/>
          <w:b/>
          <w:sz w:val="22"/>
          <w:szCs w:val="22"/>
        </w:rPr>
        <w:t>u</w:t>
      </w:r>
      <w:r w:rsidR="007F355B" w:rsidRPr="00065898">
        <w:rPr>
          <w:rFonts w:asciiTheme="minorHAnsi" w:hAnsiTheme="minorHAnsi"/>
          <w:b/>
          <w:sz w:val="22"/>
          <w:szCs w:val="22"/>
        </w:rPr>
        <w:t xml:space="preserve"> </w:t>
      </w:r>
      <w:r w:rsidRPr="00065898">
        <w:rPr>
          <w:rFonts w:asciiTheme="minorHAnsi" w:hAnsiTheme="minorHAnsi"/>
          <w:b/>
          <w:sz w:val="22"/>
          <w:szCs w:val="22"/>
        </w:rPr>
        <w:t xml:space="preserve">na predkladanie žiadostí o poskytnutie dotácie z rozpočtu </w:t>
      </w:r>
      <w:r w:rsidR="00236956" w:rsidRPr="00065898">
        <w:rPr>
          <w:rFonts w:asciiTheme="minorHAnsi" w:hAnsiTheme="minorHAnsi"/>
          <w:b/>
          <w:sz w:val="22"/>
          <w:szCs w:val="22"/>
        </w:rPr>
        <w:t>O</w:t>
      </w:r>
      <w:r w:rsidR="00A83E22" w:rsidRPr="00065898">
        <w:rPr>
          <w:rFonts w:asciiTheme="minorHAnsi" w:hAnsiTheme="minorHAnsi"/>
          <w:b/>
          <w:sz w:val="22"/>
          <w:szCs w:val="22"/>
        </w:rPr>
        <w:t xml:space="preserve">bce Kráľová nad Váhom </w:t>
      </w:r>
    </w:p>
    <w:p w:rsidR="00194D09" w:rsidRPr="00065898" w:rsidRDefault="007119EC" w:rsidP="00DC0F4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 rok 2021</w:t>
      </w:r>
      <w:r w:rsidR="00065898" w:rsidRPr="00065898">
        <w:rPr>
          <w:rFonts w:asciiTheme="minorHAnsi" w:hAnsiTheme="minorHAnsi"/>
          <w:b/>
          <w:sz w:val="22"/>
          <w:szCs w:val="22"/>
        </w:rPr>
        <w:t xml:space="preserve"> pre</w:t>
      </w:r>
      <w:r w:rsidR="00414132" w:rsidRPr="00065898">
        <w:rPr>
          <w:rFonts w:asciiTheme="minorHAnsi" w:hAnsiTheme="minorHAnsi"/>
          <w:b/>
          <w:sz w:val="22"/>
          <w:szCs w:val="22"/>
        </w:rPr>
        <w:t xml:space="preserve"> oblasť </w:t>
      </w:r>
      <w:r w:rsidR="007F355B" w:rsidRPr="00065898">
        <w:rPr>
          <w:rFonts w:asciiTheme="minorHAnsi" w:hAnsiTheme="minorHAnsi"/>
          <w:b/>
          <w:sz w:val="22"/>
          <w:szCs w:val="22"/>
        </w:rPr>
        <w:t>kultúry</w:t>
      </w:r>
    </w:p>
    <w:p w:rsidR="00D0529A" w:rsidRPr="00DE7DFE" w:rsidRDefault="00D0529A" w:rsidP="00D0529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OPRÁVNENÍ ŽIADATELIA</w:t>
      </w:r>
      <w:r w:rsidRPr="00DE7DFE">
        <w:rPr>
          <w:rFonts w:asciiTheme="minorHAnsi" w:hAnsiTheme="minorHAnsi"/>
          <w:b/>
          <w:sz w:val="22"/>
          <w:szCs w:val="22"/>
        </w:rPr>
        <w:t>:</w:t>
      </w:r>
    </w:p>
    <w:p w:rsidR="00D0529A" w:rsidRPr="00561754" w:rsidRDefault="00D0529A" w:rsidP="00D0529A">
      <w:pPr>
        <w:pStyle w:val="Default"/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Z rozpočtu obce sa môžu poskytovať dotácie:</w:t>
      </w:r>
    </w:p>
    <w:p w:rsidR="00D0529A" w:rsidRPr="00561754" w:rsidRDefault="00D0529A" w:rsidP="00DC0F43">
      <w:pPr>
        <w:pStyle w:val="Default"/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právnickým osobám, ktorých zakladateľom je obec, </w:t>
      </w:r>
    </w:p>
    <w:p w:rsidR="00D0529A" w:rsidRPr="00561754" w:rsidRDefault="00D0529A" w:rsidP="00DC0F43">
      <w:pPr>
        <w:pStyle w:val="Default"/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právnickým osobám a fyzickým osobám – podnikateľom, ktoré pôsobia, vykonávajú činnosť na území obce, alebo poskytujú služby obyvateľom obce,</w:t>
      </w:r>
    </w:p>
    <w:p w:rsidR="00D0529A" w:rsidRPr="00561754" w:rsidRDefault="00D0529A" w:rsidP="00DC0F43">
      <w:pPr>
        <w:pStyle w:val="Default"/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inej obci a vyššiemu územnému celku, </w:t>
      </w:r>
    </w:p>
    <w:p w:rsidR="00D0529A" w:rsidRDefault="00D0529A" w:rsidP="00D0529A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ak zabezpečuje konkrétne úlohy a akcie, ktoré majú všeobecne prospešný, alebo verejnoprospešný účel a poskytujú všeobecne prospešné služby pre obyvateľov obce.</w:t>
      </w:r>
    </w:p>
    <w:p w:rsidR="00D0529A" w:rsidRDefault="00DF3B99" w:rsidP="00D0529A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CIEĽ</w:t>
      </w:r>
      <w:r w:rsidR="00D0529A">
        <w:rPr>
          <w:rFonts w:asciiTheme="minorHAnsi" w:hAnsiTheme="minorHAnsi"/>
          <w:b/>
          <w:sz w:val="22"/>
          <w:szCs w:val="22"/>
        </w:rPr>
        <w:t>:</w:t>
      </w:r>
      <w:r w:rsidRPr="007F355B">
        <w:rPr>
          <w:rFonts w:asciiTheme="minorHAnsi" w:hAnsiTheme="minorHAnsi"/>
          <w:b/>
          <w:sz w:val="22"/>
          <w:szCs w:val="22"/>
        </w:rPr>
        <w:t xml:space="preserve"> </w:t>
      </w:r>
    </w:p>
    <w:p w:rsidR="00D0529A" w:rsidRDefault="00D0529A" w:rsidP="00D0529A">
      <w:pPr>
        <w:pStyle w:val="Default"/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Cieľom výzvy je podpora rozvoja </w:t>
      </w:r>
      <w:r w:rsidR="00DF3B99" w:rsidRPr="007F355B">
        <w:rPr>
          <w:rFonts w:asciiTheme="minorHAnsi" w:hAnsiTheme="minorHAnsi"/>
          <w:sz w:val="22"/>
          <w:szCs w:val="22"/>
        </w:rPr>
        <w:t>a och</w:t>
      </w:r>
      <w:r>
        <w:rPr>
          <w:rFonts w:asciiTheme="minorHAnsi" w:hAnsiTheme="minorHAnsi"/>
          <w:sz w:val="22"/>
          <w:szCs w:val="22"/>
        </w:rPr>
        <w:t xml:space="preserve">rany duchovných </w:t>
      </w:r>
      <w:r w:rsidR="00DF3B99" w:rsidRPr="007F355B">
        <w:rPr>
          <w:rFonts w:asciiTheme="minorHAnsi" w:hAnsiTheme="minorHAnsi"/>
          <w:sz w:val="22"/>
          <w:szCs w:val="22"/>
        </w:rPr>
        <w:t>a kultúrnych hodnôt obyvateľov</w:t>
      </w:r>
      <w:r w:rsidR="00236956" w:rsidRPr="007F355B">
        <w:rPr>
          <w:rFonts w:asciiTheme="minorHAnsi" w:hAnsiTheme="minorHAnsi"/>
          <w:sz w:val="22"/>
          <w:szCs w:val="22"/>
        </w:rPr>
        <w:t> O</w:t>
      </w:r>
      <w:r w:rsidR="00DF3B99" w:rsidRPr="007F355B">
        <w:rPr>
          <w:rFonts w:asciiTheme="minorHAnsi" w:hAnsiTheme="minorHAnsi"/>
          <w:sz w:val="22"/>
          <w:szCs w:val="22"/>
        </w:rPr>
        <w:t xml:space="preserve">bce </w:t>
      </w:r>
      <w:r w:rsidR="00194D09" w:rsidRPr="007F355B">
        <w:rPr>
          <w:rFonts w:asciiTheme="minorHAnsi" w:hAnsiTheme="minorHAnsi"/>
          <w:sz w:val="22"/>
          <w:szCs w:val="22"/>
        </w:rPr>
        <w:t>Kráľová nad Váhom</w:t>
      </w:r>
      <w:r w:rsidR="00414132" w:rsidRPr="007F355B">
        <w:rPr>
          <w:rFonts w:asciiTheme="minorHAnsi" w:hAnsiTheme="minorHAnsi"/>
          <w:sz w:val="22"/>
          <w:szCs w:val="22"/>
        </w:rPr>
        <w:t xml:space="preserve">. </w:t>
      </w:r>
    </w:p>
    <w:p w:rsidR="00414132" w:rsidRPr="00D0529A" w:rsidRDefault="00414132" w:rsidP="00D0529A">
      <w:pPr>
        <w:pStyle w:val="Default"/>
        <w:jc w:val="both"/>
        <w:rPr>
          <w:rFonts w:ascii="Calibri" w:hAnsi="Calibri"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OPRÁVNENÉ AKTIVITY</w:t>
      </w:r>
      <w:r w:rsidR="00D0529A">
        <w:rPr>
          <w:rFonts w:asciiTheme="minorHAnsi" w:hAnsiTheme="minorHAnsi"/>
          <w:sz w:val="22"/>
          <w:szCs w:val="22"/>
        </w:rPr>
        <w:t>:</w:t>
      </w:r>
    </w:p>
    <w:p w:rsidR="00D0529A" w:rsidRDefault="00D0529A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 w:rsidRPr="00D0529A">
        <w:rPr>
          <w:lang w:val="sk-SK"/>
        </w:rPr>
        <w:t>zachovanie k</w:t>
      </w:r>
      <w:r>
        <w:rPr>
          <w:lang w:val="sk-SK"/>
        </w:rPr>
        <w:t>ultúrneho dedičstva, miestnych a regionálnych tradícií,</w:t>
      </w:r>
    </w:p>
    <w:p w:rsidR="00D0529A" w:rsidRDefault="00D0529A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rozvoj, tvorba, organizovanie a realizácia kultúrnych a umeleckých aktivít,</w:t>
      </w:r>
    </w:p>
    <w:p w:rsidR="00D0529A" w:rsidRDefault="00D0529A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podpora publikačnej a edičnej činnosti primárne zameranej na propagáciu obce, regiónu,</w:t>
      </w:r>
    </w:p>
    <w:p w:rsidR="003956DF" w:rsidRDefault="003956DF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podpora hudobných, tanečných, speváckych, divadelných súborov,</w:t>
      </w:r>
    </w:p>
    <w:p w:rsidR="003956DF" w:rsidRDefault="003956DF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podpora a rozvoj vzájomných medzinárodných družobných aktivít obyvateľov obce,</w:t>
      </w:r>
    </w:p>
    <w:p w:rsidR="00414132" w:rsidRPr="00941B69" w:rsidRDefault="00941B69" w:rsidP="00FF579E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kultúrna reprezentácia Obce Kráľová nad Váhom na súťažiach a festivaloch.</w:t>
      </w:r>
    </w:p>
    <w:p w:rsidR="00414132" w:rsidRPr="00941B69" w:rsidRDefault="00414132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D0529A">
        <w:rPr>
          <w:rFonts w:asciiTheme="minorHAnsi" w:hAnsiTheme="minorHAnsi"/>
          <w:b/>
          <w:sz w:val="22"/>
          <w:szCs w:val="22"/>
        </w:rPr>
        <w:t>FORMA A VÝŠKA POMOCI</w:t>
      </w:r>
      <w:r w:rsidR="00941B69">
        <w:rPr>
          <w:rFonts w:asciiTheme="minorHAnsi" w:hAnsiTheme="minorHAnsi"/>
          <w:b/>
          <w:sz w:val="22"/>
          <w:szCs w:val="22"/>
        </w:rPr>
        <w:t>:</w:t>
      </w:r>
    </w:p>
    <w:p w:rsidR="00941B69" w:rsidRPr="00941B69" w:rsidRDefault="00941B69" w:rsidP="00941B69">
      <w:pPr>
        <w:pStyle w:val="Odsekzoznamu"/>
        <w:numPr>
          <w:ilvl w:val="0"/>
          <w:numId w:val="36"/>
        </w:numPr>
        <w:jc w:val="both"/>
        <w:rPr>
          <w:lang w:val="sk-SK"/>
        </w:rPr>
      </w:pPr>
      <w:r w:rsidRPr="00941B69">
        <w:rPr>
          <w:lang w:val="sk-SK"/>
        </w:rPr>
        <w:t>p</w:t>
      </w:r>
      <w:r w:rsidR="00414132" w:rsidRPr="00941B69">
        <w:rPr>
          <w:lang w:val="sk-SK"/>
        </w:rPr>
        <w:t xml:space="preserve">omoc je poskytovaná ako dotácia </w:t>
      </w:r>
      <w:r w:rsidRPr="00941B69">
        <w:rPr>
          <w:lang w:val="sk-SK"/>
        </w:rPr>
        <w:t>(nenávratný finančný príspevok),</w:t>
      </w:r>
      <w:r w:rsidR="00414132" w:rsidRPr="00941B69">
        <w:rPr>
          <w:lang w:val="sk-SK"/>
        </w:rPr>
        <w:t xml:space="preserve"> </w:t>
      </w:r>
    </w:p>
    <w:p w:rsidR="00941B69" w:rsidRPr="00941B69" w:rsidRDefault="00941B69" w:rsidP="00941B69">
      <w:pPr>
        <w:pStyle w:val="Odsekzoznamu"/>
        <w:numPr>
          <w:ilvl w:val="0"/>
          <w:numId w:val="36"/>
        </w:numPr>
        <w:jc w:val="both"/>
        <w:rPr>
          <w:lang w:val="sk-SK"/>
        </w:rPr>
      </w:pPr>
      <w:r>
        <w:rPr>
          <w:lang w:val="sk-SK"/>
        </w:rPr>
        <w:t xml:space="preserve">finančné prostriedky sa poskytujú </w:t>
      </w:r>
      <w:r w:rsidR="00414132" w:rsidRPr="00941B69">
        <w:rPr>
          <w:lang w:val="sk-SK"/>
        </w:rPr>
        <w:t>n</w:t>
      </w:r>
      <w:r>
        <w:rPr>
          <w:lang w:val="sk-SK"/>
        </w:rPr>
        <w:t>a základe schválených žiadostí</w:t>
      </w:r>
      <w:r w:rsidR="00065898">
        <w:rPr>
          <w:lang w:val="sk-SK"/>
        </w:rPr>
        <w:t xml:space="preserve"> obecným zastupiteľstvom</w:t>
      </w:r>
      <w:r>
        <w:rPr>
          <w:lang w:val="sk-SK"/>
        </w:rPr>
        <w:t>,</w:t>
      </w:r>
    </w:p>
    <w:p w:rsidR="00941B69" w:rsidRDefault="00414132" w:rsidP="00941B69">
      <w:pPr>
        <w:pStyle w:val="Odsekzoznamu"/>
        <w:numPr>
          <w:ilvl w:val="0"/>
          <w:numId w:val="36"/>
        </w:numPr>
        <w:jc w:val="both"/>
        <w:rPr>
          <w:lang w:val="sk-SK"/>
        </w:rPr>
      </w:pPr>
      <w:r w:rsidRPr="00941B69">
        <w:rPr>
          <w:lang w:val="sk-SK"/>
        </w:rPr>
        <w:t xml:space="preserve">dotácia sa poskytuje na základe zmluvy o poskytnutí dotácie uzavretej medzi </w:t>
      </w:r>
      <w:r w:rsidR="00236956" w:rsidRPr="00941B69">
        <w:rPr>
          <w:lang w:val="sk-SK"/>
        </w:rPr>
        <w:t>O</w:t>
      </w:r>
      <w:r w:rsidR="00194D09" w:rsidRPr="00941B69">
        <w:rPr>
          <w:lang w:val="sk-SK"/>
        </w:rPr>
        <w:t xml:space="preserve">bcou Kráľová nad Váhom </w:t>
      </w:r>
      <w:r w:rsidRPr="00941B69">
        <w:rPr>
          <w:lang w:val="sk-SK"/>
        </w:rPr>
        <w:t>a konečným prijímateľom</w:t>
      </w:r>
      <w:r w:rsidR="00941B69">
        <w:rPr>
          <w:lang w:val="sk-SK"/>
        </w:rPr>
        <w:t>, kde budú dohodnuté aj podmienky dokladovania a vyúčtovania projektu v súlade s VZN o poskytovaní dotácií z rozpočtu obce. K poskytnutiu dotácie dôjde až po nadobudnutí účinnosti tejto zmluvy,</w:t>
      </w:r>
      <w:r w:rsidRPr="00941B69">
        <w:rPr>
          <w:lang w:val="sk-SK"/>
        </w:rPr>
        <w:t xml:space="preserve"> </w:t>
      </w:r>
    </w:p>
    <w:p w:rsidR="00414132" w:rsidRPr="00941B69" w:rsidRDefault="00414132" w:rsidP="00941B69">
      <w:pPr>
        <w:pStyle w:val="Odsekzoznamu"/>
        <w:numPr>
          <w:ilvl w:val="0"/>
          <w:numId w:val="36"/>
        </w:numPr>
        <w:jc w:val="both"/>
        <w:rPr>
          <w:lang w:val="sk-SK"/>
        </w:rPr>
      </w:pPr>
      <w:r w:rsidRPr="00941B69">
        <w:rPr>
          <w:lang w:val="sk-SK"/>
        </w:rPr>
        <w:t>Celková výška finančný</w:t>
      </w:r>
      <w:r w:rsidR="00753810" w:rsidRPr="00941B69">
        <w:rPr>
          <w:lang w:val="sk-SK"/>
        </w:rPr>
        <w:t>ch prostriedkov z rozpočtu obce</w:t>
      </w:r>
      <w:r w:rsidRPr="00941B69">
        <w:rPr>
          <w:lang w:val="sk-SK"/>
        </w:rPr>
        <w:t xml:space="preserve"> na zabezpečenie rozvoja vzdelá</w:t>
      </w:r>
      <w:r w:rsidR="00941B69">
        <w:rPr>
          <w:lang w:val="sk-SK"/>
        </w:rPr>
        <w:t xml:space="preserve">vania a výchovy detí a mládeže </w:t>
      </w:r>
      <w:r w:rsidRPr="00941B69">
        <w:rPr>
          <w:lang w:val="sk-SK"/>
        </w:rPr>
        <w:t>je</w:t>
      </w:r>
      <w:r w:rsidR="00236956" w:rsidRPr="00941B69">
        <w:rPr>
          <w:lang w:val="sk-SK"/>
        </w:rPr>
        <w:t>:</w:t>
      </w:r>
      <w:r w:rsidRPr="00941B69">
        <w:rPr>
          <w:lang w:val="sk-SK"/>
        </w:rPr>
        <w:t xml:space="preserve"> </w:t>
      </w:r>
      <w:r w:rsidR="00941B69">
        <w:rPr>
          <w:b/>
          <w:lang w:val="sk-SK"/>
        </w:rPr>
        <w:t xml:space="preserve">6 </w:t>
      </w:r>
      <w:r w:rsidR="00F52047" w:rsidRPr="00941B69">
        <w:rPr>
          <w:b/>
          <w:lang w:val="sk-SK"/>
        </w:rPr>
        <w:t>000,00 EUR</w:t>
      </w:r>
    </w:p>
    <w:p w:rsidR="00A75503" w:rsidRPr="00A75503" w:rsidRDefault="00A75503" w:rsidP="00A75503">
      <w:pPr>
        <w:jc w:val="both"/>
        <w:rPr>
          <w:rFonts w:asciiTheme="minorHAnsi" w:hAnsiTheme="minorHAnsi"/>
          <w:b/>
          <w:sz w:val="22"/>
          <w:szCs w:val="22"/>
        </w:rPr>
      </w:pPr>
      <w:r w:rsidRPr="00A75503">
        <w:rPr>
          <w:rFonts w:asciiTheme="minorHAnsi" w:hAnsiTheme="minorHAnsi"/>
          <w:b/>
          <w:sz w:val="22"/>
          <w:szCs w:val="22"/>
        </w:rPr>
        <w:t>TERMÍN NA PREDKLADANIE ŽIADOSTÍ:</w:t>
      </w:r>
    </w:p>
    <w:p w:rsidR="00A75503" w:rsidRPr="00A75503" w:rsidRDefault="00A75503" w:rsidP="007119EC">
      <w:pPr>
        <w:jc w:val="both"/>
        <w:rPr>
          <w:rFonts w:asciiTheme="minorHAnsi" w:hAnsiTheme="minorHAnsi"/>
          <w:sz w:val="22"/>
          <w:szCs w:val="22"/>
        </w:rPr>
      </w:pPr>
      <w:r w:rsidRPr="00A75503">
        <w:rPr>
          <w:rFonts w:asciiTheme="minorHAnsi" w:hAnsiTheme="minorHAnsi"/>
          <w:sz w:val="22"/>
          <w:szCs w:val="22"/>
        </w:rPr>
        <w:t xml:space="preserve">Žiadosti o poskytnutie dotácie z rozpočtu </w:t>
      </w:r>
      <w:r>
        <w:rPr>
          <w:rFonts w:asciiTheme="minorHAnsi" w:hAnsiTheme="minorHAnsi"/>
          <w:sz w:val="22"/>
          <w:szCs w:val="22"/>
        </w:rPr>
        <w:t>O</w:t>
      </w:r>
      <w:r w:rsidRPr="00A75503">
        <w:rPr>
          <w:rFonts w:asciiTheme="minorHAnsi" w:hAnsiTheme="minorHAnsi"/>
          <w:sz w:val="22"/>
          <w:szCs w:val="22"/>
        </w:rPr>
        <w:t xml:space="preserve">bce Kráľová nad Váhom je potrebné doručiť do podateľne Obecného úradu Kráľová nad Váhom </w:t>
      </w:r>
      <w:r w:rsidR="007119EC">
        <w:rPr>
          <w:rFonts w:asciiTheme="minorHAnsi" w:hAnsiTheme="minorHAnsi"/>
          <w:b/>
          <w:sz w:val="22"/>
          <w:szCs w:val="22"/>
        </w:rPr>
        <w:t>do 30.06.2021</w:t>
      </w:r>
      <w:r w:rsidRPr="00A75503">
        <w:rPr>
          <w:rFonts w:asciiTheme="minorHAnsi" w:hAnsiTheme="minorHAnsi"/>
          <w:b/>
          <w:sz w:val="22"/>
          <w:szCs w:val="22"/>
        </w:rPr>
        <w:t>.</w:t>
      </w:r>
      <w:r w:rsidRPr="00A75503">
        <w:rPr>
          <w:rFonts w:asciiTheme="minorHAnsi" w:hAnsiTheme="minorHAnsi"/>
          <w:sz w:val="22"/>
          <w:szCs w:val="22"/>
        </w:rPr>
        <w:t xml:space="preserve"> V prípade zasielania projektu prostredníctvom pošty rozhoduje dátum pečiatky podacej pošty.</w:t>
      </w:r>
    </w:p>
    <w:p w:rsidR="00A75503" w:rsidRPr="00A75503" w:rsidRDefault="00A75503" w:rsidP="00A75503">
      <w:pPr>
        <w:jc w:val="both"/>
        <w:rPr>
          <w:rFonts w:asciiTheme="minorHAnsi" w:hAnsiTheme="minorHAnsi"/>
          <w:sz w:val="22"/>
          <w:szCs w:val="22"/>
        </w:rPr>
      </w:pPr>
      <w:r w:rsidRPr="00A75503">
        <w:rPr>
          <w:rFonts w:asciiTheme="minorHAnsi" w:hAnsiTheme="minorHAnsi"/>
          <w:sz w:val="22"/>
          <w:szCs w:val="22"/>
        </w:rPr>
        <w:t xml:space="preserve">Doručovacia adresa: </w:t>
      </w:r>
    </w:p>
    <w:p w:rsidR="00414132" w:rsidRPr="007F355B" w:rsidRDefault="00236956" w:rsidP="00A75503">
      <w:pPr>
        <w:ind w:left="1416"/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OBEC Kráľová nad Váhom</w:t>
      </w:r>
    </w:p>
    <w:p w:rsidR="00414132" w:rsidRPr="007F355B" w:rsidRDefault="00F52047" w:rsidP="00A75503">
      <w:pPr>
        <w:ind w:left="1416"/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Obecný úrad Kráľová nad Váhom</w:t>
      </w:r>
    </w:p>
    <w:p w:rsidR="00F52047" w:rsidRPr="007F355B" w:rsidRDefault="00F52047" w:rsidP="00A75503">
      <w:pPr>
        <w:ind w:left="1416"/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925 91 Kráľová nad Váhom</w:t>
      </w:r>
      <w:r w:rsidR="00236956" w:rsidRPr="007F355B">
        <w:rPr>
          <w:rFonts w:asciiTheme="minorHAnsi" w:hAnsiTheme="minorHAnsi"/>
          <w:b/>
          <w:sz w:val="22"/>
          <w:szCs w:val="22"/>
        </w:rPr>
        <w:t xml:space="preserve"> č. 71</w:t>
      </w:r>
    </w:p>
    <w:p w:rsidR="00F52047" w:rsidRPr="007F355B" w:rsidRDefault="00F52047" w:rsidP="00FF579E">
      <w:pPr>
        <w:jc w:val="both"/>
        <w:rPr>
          <w:rFonts w:asciiTheme="minorHAnsi" w:hAnsiTheme="minorHAnsi"/>
          <w:sz w:val="22"/>
          <w:szCs w:val="22"/>
        </w:rPr>
      </w:pPr>
    </w:p>
    <w:p w:rsidR="00A75503" w:rsidRDefault="00A75503" w:rsidP="00FF579E">
      <w:pPr>
        <w:jc w:val="both"/>
        <w:rPr>
          <w:rFonts w:asciiTheme="minorHAnsi" w:hAnsiTheme="minorHAnsi"/>
          <w:b/>
          <w:sz w:val="22"/>
          <w:szCs w:val="22"/>
        </w:rPr>
      </w:pPr>
    </w:p>
    <w:p w:rsidR="00414132" w:rsidRPr="00A75503" w:rsidRDefault="00414132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VYHODNOTENIE PROJEKTOV</w:t>
      </w:r>
    </w:p>
    <w:p w:rsidR="00414132" w:rsidRPr="007F355B" w:rsidRDefault="00414132" w:rsidP="00396846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formálne hodnotenie – posudzovanie</w:t>
      </w:r>
      <w:r w:rsidR="00A75503">
        <w:rPr>
          <w:rFonts w:asciiTheme="minorHAnsi" w:hAnsiTheme="minorHAnsi"/>
          <w:sz w:val="22"/>
          <w:szCs w:val="22"/>
        </w:rPr>
        <w:t xml:space="preserve"> formálneho </w:t>
      </w:r>
      <w:r w:rsidRPr="007F355B">
        <w:rPr>
          <w:rFonts w:asciiTheme="minorHAnsi" w:hAnsiTheme="minorHAnsi"/>
          <w:sz w:val="22"/>
          <w:szCs w:val="22"/>
        </w:rPr>
        <w:t>súla</w:t>
      </w:r>
      <w:r w:rsidR="00A75503">
        <w:rPr>
          <w:rFonts w:asciiTheme="minorHAnsi" w:hAnsiTheme="minorHAnsi"/>
          <w:sz w:val="22"/>
          <w:szCs w:val="22"/>
        </w:rPr>
        <w:t>du v zmysle prílohy č. 1, VZN o poskytovaní dotácií z rozpočtu obce</w:t>
      </w:r>
    </w:p>
    <w:p w:rsidR="00414132" w:rsidRPr="007F355B" w:rsidRDefault="00414132" w:rsidP="00FF579E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vecné hodnotenie podľa nasledujúcich kritérií:</w:t>
      </w:r>
    </w:p>
    <w:p w:rsidR="00414132" w:rsidRPr="007F355B" w:rsidRDefault="00414132" w:rsidP="00A75503">
      <w:pPr>
        <w:numPr>
          <w:ilvl w:val="0"/>
          <w:numId w:val="13"/>
        </w:numPr>
        <w:tabs>
          <w:tab w:val="left" w:pos="426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relevantnosť projektu k cieľom programu</w:t>
      </w:r>
    </w:p>
    <w:p w:rsidR="00414132" w:rsidRPr="007F355B" w:rsidRDefault="00414132" w:rsidP="00A7550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 xml:space="preserve">kvalita projektu </w:t>
      </w:r>
    </w:p>
    <w:p w:rsidR="00414132" w:rsidRPr="007F355B" w:rsidRDefault="00414132" w:rsidP="00A7550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 xml:space="preserve">finančná náročnosť projektu </w:t>
      </w:r>
    </w:p>
    <w:p w:rsidR="00414132" w:rsidRPr="007F355B" w:rsidRDefault="00414132" w:rsidP="00A7550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prínos projektu pre cieľové skupiny</w:t>
      </w:r>
    </w:p>
    <w:p w:rsidR="00891439" w:rsidRDefault="00414132" w:rsidP="00891439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Vecné hodnotenie projektov vyk</w:t>
      </w:r>
      <w:r w:rsidR="00DF1755" w:rsidRPr="007F355B">
        <w:rPr>
          <w:rFonts w:asciiTheme="minorHAnsi" w:hAnsiTheme="minorHAnsi"/>
          <w:sz w:val="22"/>
          <w:szCs w:val="22"/>
        </w:rPr>
        <w:t>oná príslušná odbor</w:t>
      </w:r>
      <w:r w:rsidR="00891439" w:rsidRPr="007F355B">
        <w:rPr>
          <w:rFonts w:asciiTheme="minorHAnsi" w:hAnsiTheme="minorHAnsi"/>
          <w:sz w:val="22"/>
          <w:szCs w:val="22"/>
        </w:rPr>
        <w:t>ná komisia obecného zastupiteľstva, ktorá odporučí zoznam projektov a výšku poskytnutej dotácie. O poskytnutí dotácie z rozpočtu obce na základe odporučenia komisie rozhodne obecné zastupiteľstvo. Starosta obce na základe rozhodnutia obecného zastupiteľstv</w:t>
      </w:r>
      <w:r w:rsidR="00A75503">
        <w:rPr>
          <w:rFonts w:asciiTheme="minorHAnsi" w:hAnsiTheme="minorHAnsi"/>
          <w:sz w:val="22"/>
          <w:szCs w:val="22"/>
        </w:rPr>
        <w:t>a podpíše so žiadateľom zmluv</w:t>
      </w:r>
      <w:r w:rsidR="00891439" w:rsidRPr="007F355B">
        <w:rPr>
          <w:rFonts w:asciiTheme="minorHAnsi" w:hAnsiTheme="minorHAnsi"/>
          <w:sz w:val="22"/>
          <w:szCs w:val="22"/>
        </w:rPr>
        <w:t>u o poskytnutí dotácie z rozpočtu obce.</w:t>
      </w:r>
    </w:p>
    <w:p w:rsidR="00A75503" w:rsidRDefault="00A75503" w:rsidP="00FF579E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BF2140">
        <w:rPr>
          <w:lang w:val="sk-SK"/>
        </w:rPr>
        <w:t>Výsledky schvaľovania žiadostí budú zverejnené na webstránke obce a kontaktovaní budú len úspešní žiadatelia.</w:t>
      </w:r>
    </w:p>
    <w:p w:rsidR="00A75503" w:rsidRDefault="00A75503" w:rsidP="00A75503">
      <w:pPr>
        <w:pStyle w:val="Odsekzoznamu"/>
        <w:ind w:left="360"/>
        <w:jc w:val="both"/>
        <w:rPr>
          <w:lang w:val="sk-SK"/>
        </w:rPr>
      </w:pPr>
    </w:p>
    <w:p w:rsidR="00A75503" w:rsidRPr="00A75503" w:rsidRDefault="00A75503" w:rsidP="00A75503">
      <w:pPr>
        <w:pStyle w:val="Odsekzoznamu"/>
        <w:ind w:left="0"/>
        <w:jc w:val="both"/>
        <w:rPr>
          <w:b/>
          <w:lang w:val="sk-SK"/>
        </w:rPr>
      </w:pPr>
      <w:r w:rsidRPr="00A75503">
        <w:rPr>
          <w:b/>
          <w:lang w:val="sk-SK"/>
        </w:rPr>
        <w:t xml:space="preserve">POKYNY </w:t>
      </w:r>
      <w:r w:rsidR="00414132" w:rsidRPr="00A75503">
        <w:rPr>
          <w:b/>
          <w:lang w:val="sk-SK"/>
        </w:rPr>
        <w:t>K VYPRACOVANIU  ŽIADOSTI  O POSKYTNUTIE  DOTÁCIE</w:t>
      </w:r>
    </w:p>
    <w:p w:rsidR="00414132" w:rsidRPr="00A75503" w:rsidRDefault="00A75503" w:rsidP="00A75503">
      <w:pPr>
        <w:pStyle w:val="Odsekzoznamu"/>
        <w:ind w:left="0"/>
        <w:jc w:val="both"/>
        <w:rPr>
          <w:lang w:val="sk-SK"/>
        </w:rPr>
      </w:pPr>
      <w:r>
        <w:rPr>
          <w:lang w:val="sk-SK"/>
        </w:rPr>
        <w:t xml:space="preserve">Žiadosť </w:t>
      </w:r>
      <w:r w:rsidR="00414132" w:rsidRPr="00A75503">
        <w:rPr>
          <w:lang w:val="sk-SK"/>
        </w:rPr>
        <w:t xml:space="preserve">o poskytnutie dotácie z rozpočtu </w:t>
      </w:r>
      <w:r w:rsidR="00DF1755" w:rsidRPr="00A75503">
        <w:rPr>
          <w:lang w:val="sk-SK"/>
        </w:rPr>
        <w:t xml:space="preserve">obce </w:t>
      </w:r>
      <w:r w:rsidR="00414132" w:rsidRPr="00A75503">
        <w:rPr>
          <w:lang w:val="sk-SK"/>
        </w:rPr>
        <w:t>a zúčtovanie dotácie musia byť spracované v predpísaných formulároch, ktoré tvoria prílohu tejto výzvy. Súčasťou žiadosti sú prílohy uvedené v</w:t>
      </w:r>
      <w:r w:rsidR="00CE6CC0" w:rsidRPr="00A75503">
        <w:rPr>
          <w:lang w:val="sk-SK"/>
        </w:rPr>
        <w:t>o V</w:t>
      </w:r>
      <w:r w:rsidR="005A2825" w:rsidRPr="00A75503">
        <w:rPr>
          <w:lang w:val="sk-SK"/>
        </w:rPr>
        <w:t>šeobecne záväznom nariadení</w:t>
      </w:r>
      <w:r w:rsidR="00414132" w:rsidRPr="00A75503">
        <w:rPr>
          <w:lang w:val="sk-SK"/>
        </w:rPr>
        <w:t xml:space="preserve"> </w:t>
      </w:r>
      <w:r w:rsidR="00CE6CC0" w:rsidRPr="00A75503">
        <w:rPr>
          <w:lang w:val="sk-SK"/>
        </w:rPr>
        <w:t>O</w:t>
      </w:r>
      <w:r w:rsidR="005A2825" w:rsidRPr="00A75503">
        <w:rPr>
          <w:lang w:val="sk-SK"/>
        </w:rPr>
        <w:t>bce Kráľová nad Váhom</w:t>
      </w:r>
      <w:r w:rsidR="005A2825" w:rsidRPr="00A75503">
        <w:rPr>
          <w:color w:val="FF0000"/>
          <w:lang w:val="sk-SK"/>
        </w:rPr>
        <w:t xml:space="preserve"> </w:t>
      </w:r>
      <w:r w:rsidR="003F1016" w:rsidRPr="00A75503">
        <w:rPr>
          <w:lang w:val="sk-SK"/>
        </w:rPr>
        <w:t>č.</w:t>
      </w:r>
      <w:r w:rsidR="00CE6CC0" w:rsidRPr="00A75503">
        <w:rPr>
          <w:lang w:val="sk-SK"/>
        </w:rPr>
        <w:t xml:space="preserve"> </w:t>
      </w:r>
      <w:r>
        <w:rPr>
          <w:lang w:val="sk-SK"/>
        </w:rPr>
        <w:t>2/2018</w:t>
      </w:r>
      <w:r w:rsidR="003F1016" w:rsidRPr="00A75503">
        <w:rPr>
          <w:color w:val="FF0000"/>
          <w:lang w:val="sk-SK"/>
        </w:rPr>
        <w:t xml:space="preserve"> </w:t>
      </w:r>
      <w:r>
        <w:rPr>
          <w:lang w:val="sk-SK"/>
        </w:rPr>
        <w:t>o poskytovaní</w:t>
      </w:r>
      <w:r w:rsidR="00414132" w:rsidRPr="00A75503">
        <w:rPr>
          <w:lang w:val="sk-SK"/>
        </w:rPr>
        <w:t xml:space="preserve"> dotácií z rozpočtu </w:t>
      </w:r>
      <w:r w:rsidR="00DF1755" w:rsidRPr="00A75503">
        <w:rPr>
          <w:lang w:val="sk-SK"/>
        </w:rPr>
        <w:t>obce</w:t>
      </w:r>
      <w:r w:rsidR="00414132" w:rsidRPr="00A75503">
        <w:rPr>
          <w:lang w:val="sk-SK"/>
        </w:rPr>
        <w:t>.</w:t>
      </w:r>
    </w:p>
    <w:p w:rsidR="00414132" w:rsidRPr="00A75503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A75503">
        <w:rPr>
          <w:rFonts w:asciiTheme="minorHAnsi" w:hAnsiTheme="minorHAnsi"/>
          <w:sz w:val="22"/>
          <w:szCs w:val="22"/>
        </w:rPr>
        <w:t xml:space="preserve">Príloha č. 1 – žiadosť o poskytnutie dotácie </w:t>
      </w:r>
    </w:p>
    <w:p w:rsidR="00414132" w:rsidRPr="00A75503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A75503">
        <w:rPr>
          <w:rFonts w:asciiTheme="minorHAnsi" w:hAnsiTheme="minorHAnsi"/>
          <w:sz w:val="22"/>
          <w:szCs w:val="22"/>
        </w:rPr>
        <w:t xml:space="preserve">Príloha č. 2 – formulár pre zúčtovanie dotácie </w:t>
      </w: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 xml:space="preserve">       </w:t>
      </w: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V</w:t>
      </w:r>
      <w:r w:rsidR="00DF1755" w:rsidRPr="007F355B">
        <w:rPr>
          <w:rFonts w:asciiTheme="minorHAnsi" w:hAnsiTheme="minorHAnsi"/>
          <w:sz w:val="22"/>
          <w:szCs w:val="22"/>
        </w:rPr>
        <w:t> Kráľovej nad Váhom,</w:t>
      </w:r>
      <w:r w:rsidR="007119EC">
        <w:rPr>
          <w:rFonts w:asciiTheme="minorHAnsi" w:hAnsiTheme="minorHAnsi"/>
          <w:sz w:val="22"/>
          <w:szCs w:val="22"/>
        </w:rPr>
        <w:t xml:space="preserve"> 09. júna 2021</w:t>
      </w:r>
    </w:p>
    <w:p w:rsidR="00DF1755" w:rsidRPr="007F355B" w:rsidRDefault="00DF1755" w:rsidP="00FF579E">
      <w:pPr>
        <w:jc w:val="both"/>
        <w:rPr>
          <w:rFonts w:asciiTheme="minorHAnsi" w:hAnsiTheme="minorHAnsi"/>
          <w:sz w:val="22"/>
          <w:szCs w:val="22"/>
        </w:rPr>
      </w:pPr>
    </w:p>
    <w:p w:rsidR="00891439" w:rsidRPr="007F355B" w:rsidRDefault="00891439" w:rsidP="00FF579E">
      <w:pPr>
        <w:jc w:val="both"/>
        <w:rPr>
          <w:rFonts w:asciiTheme="minorHAnsi" w:hAnsiTheme="minorHAnsi"/>
          <w:sz w:val="22"/>
          <w:szCs w:val="22"/>
        </w:rPr>
      </w:pPr>
    </w:p>
    <w:p w:rsidR="00891439" w:rsidRPr="007F355B" w:rsidRDefault="00891439" w:rsidP="00FF579E">
      <w:pPr>
        <w:jc w:val="both"/>
        <w:rPr>
          <w:rFonts w:asciiTheme="minorHAnsi" w:hAnsiTheme="minorHAnsi"/>
          <w:sz w:val="22"/>
          <w:szCs w:val="22"/>
        </w:rPr>
      </w:pPr>
    </w:p>
    <w:p w:rsidR="00891439" w:rsidRPr="007F355B" w:rsidRDefault="00891439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396846" w:rsidP="00FF579E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  <w:t xml:space="preserve">         </w:t>
      </w:r>
      <w:r w:rsidR="00DF1755" w:rsidRPr="007F355B">
        <w:rPr>
          <w:rFonts w:asciiTheme="minorHAnsi" w:hAnsiTheme="minorHAnsi"/>
          <w:sz w:val="22"/>
          <w:szCs w:val="22"/>
        </w:rPr>
        <w:t>RNDr. Ferenc Bergendi</w:t>
      </w:r>
    </w:p>
    <w:p w:rsidR="00DF1755" w:rsidRPr="007F355B" w:rsidRDefault="00DF1755" w:rsidP="00FF579E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="00A75503">
        <w:rPr>
          <w:rFonts w:asciiTheme="minorHAnsi" w:hAnsiTheme="minorHAnsi"/>
          <w:sz w:val="22"/>
          <w:szCs w:val="22"/>
        </w:rPr>
        <w:tab/>
        <w:t xml:space="preserve">        starosta obce </w:t>
      </w: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>
      <w:pPr>
        <w:rPr>
          <w:rFonts w:asciiTheme="minorHAnsi" w:hAnsiTheme="minorHAnsi"/>
          <w:sz w:val="22"/>
          <w:szCs w:val="22"/>
        </w:rPr>
      </w:pPr>
    </w:p>
    <w:p w:rsidR="00414132" w:rsidRPr="007F355B" w:rsidRDefault="00414132">
      <w:pPr>
        <w:rPr>
          <w:rFonts w:asciiTheme="minorHAnsi" w:hAnsiTheme="minorHAnsi"/>
          <w:sz w:val="22"/>
          <w:szCs w:val="22"/>
        </w:rPr>
      </w:pPr>
    </w:p>
    <w:p w:rsidR="002D5BBD" w:rsidRPr="007F355B" w:rsidRDefault="002D5BBD">
      <w:pPr>
        <w:rPr>
          <w:rFonts w:asciiTheme="minorHAnsi" w:hAnsiTheme="minorHAnsi"/>
          <w:sz w:val="22"/>
          <w:szCs w:val="22"/>
        </w:rPr>
      </w:pPr>
    </w:p>
    <w:p w:rsidR="00A75503" w:rsidRDefault="00A75503" w:rsidP="005A2825">
      <w:pPr>
        <w:rPr>
          <w:rFonts w:asciiTheme="minorHAnsi" w:hAnsiTheme="minorHAnsi"/>
          <w:color w:val="000000"/>
          <w:sz w:val="22"/>
          <w:szCs w:val="22"/>
        </w:rPr>
      </w:pPr>
    </w:p>
    <w:p w:rsidR="00A75503" w:rsidRDefault="00A75503" w:rsidP="005A2825">
      <w:pPr>
        <w:rPr>
          <w:rFonts w:asciiTheme="minorHAnsi" w:hAnsiTheme="minorHAnsi"/>
          <w:color w:val="000000"/>
          <w:sz w:val="22"/>
          <w:szCs w:val="22"/>
        </w:rPr>
      </w:pPr>
    </w:p>
    <w:p w:rsidR="00A75503" w:rsidRDefault="00A75503" w:rsidP="005A2825">
      <w:pPr>
        <w:rPr>
          <w:rFonts w:asciiTheme="minorHAnsi" w:hAnsiTheme="minorHAnsi"/>
          <w:color w:val="000000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color w:val="000000"/>
          <w:sz w:val="22"/>
          <w:szCs w:val="22"/>
        </w:rPr>
      </w:pPr>
      <w:r w:rsidRPr="007F355B">
        <w:rPr>
          <w:rFonts w:asciiTheme="minorHAnsi" w:hAnsiTheme="minorHAnsi"/>
          <w:color w:val="000000"/>
          <w:sz w:val="22"/>
          <w:szCs w:val="22"/>
        </w:rPr>
        <w:t>Príloha č. 1</w:t>
      </w:r>
    </w:p>
    <w:p w:rsidR="00A75503" w:rsidRDefault="005A2825" w:rsidP="00E34067">
      <w:pPr>
        <w:pStyle w:val="Nzov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lastRenderedPageBreak/>
        <w:t>ŽIADOSŤ O </w:t>
      </w:r>
      <w:r w:rsidR="00A75503">
        <w:rPr>
          <w:rFonts w:asciiTheme="minorHAnsi" w:hAnsiTheme="minorHAnsi"/>
          <w:b/>
          <w:sz w:val="22"/>
          <w:szCs w:val="22"/>
        </w:rPr>
        <w:t xml:space="preserve">POSKYTNUTIE DOTÁCIE Z ROZPOČTU </w:t>
      </w:r>
      <w:r w:rsidRPr="007F355B">
        <w:rPr>
          <w:rFonts w:asciiTheme="minorHAnsi" w:hAnsiTheme="minorHAnsi"/>
          <w:b/>
          <w:sz w:val="22"/>
          <w:szCs w:val="22"/>
        </w:rPr>
        <w:t xml:space="preserve">OBCE KRÁĽOVÁ NAD VÁHOM </w:t>
      </w:r>
    </w:p>
    <w:p w:rsidR="005A2825" w:rsidRPr="00A75503" w:rsidRDefault="005A2825" w:rsidP="00E34067">
      <w:pPr>
        <w:pStyle w:val="Nzov"/>
        <w:spacing w:before="0"/>
        <w:jc w:val="center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 xml:space="preserve">NA ROK </w:t>
      </w:r>
      <w:r w:rsidR="00E34067">
        <w:rPr>
          <w:rFonts w:asciiTheme="minorHAnsi" w:hAnsiTheme="minorHAnsi"/>
          <w:b/>
          <w:sz w:val="22"/>
          <w:szCs w:val="22"/>
        </w:rPr>
        <w:t>.......</w:t>
      </w: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4610"/>
      </w:tblGrid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Názov, resp. meno a priezvisko oprávnenej osoby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Štatutárny zástupca oprávnenej osoby   (meno, priezvisko)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rPr>
          <w:trHeight w:val="73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Sídlo, resp. adresa oprávnenej osoby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Tel., fax, mail:</w:t>
            </w:r>
          </w:p>
          <w:p w:rsidR="005A2825" w:rsidRPr="007F355B" w:rsidRDefault="005A2825">
            <w:pPr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Názov projektu: </w:t>
            </w:r>
          </w:p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caps/>
                <w:sz w:val="22"/>
                <w:szCs w:val="22"/>
              </w:rPr>
            </w:pPr>
          </w:p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7F355B" w:rsidTr="00E34067">
        <w:trPr>
          <w:trHeight w:val="391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Účel projektu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Odsekzoznamu"/>
              <w:ind w:left="0"/>
              <w:rPr>
                <w:lang w:val="sk-SK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Zodpovedná osoba za realizáciu projektu: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rPr>
          <w:trHeight w:val="32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Miesto a termín začatia a ukončenia realizácie: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rPr>
          <w:trHeight w:val="48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Bankové spojenie</w:t>
            </w:r>
            <w:r w:rsidR="00F0076A"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IBAN</w:t>
            </w: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         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IČO</w:t>
            </w:r>
            <w:r w:rsidR="00D56D87"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A2825" w:rsidRPr="007F355B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753810" w:rsidRPr="007F355B">
              <w:rPr>
                <w:rFonts w:asciiTheme="minorHAnsi" w:hAnsiTheme="minorHAnsi"/>
                <w:b/>
                <w:sz w:val="22"/>
                <w:szCs w:val="22"/>
              </w:rPr>
              <w:t>ožadovaná výška dotácie od obce</w:t>
            </w: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 xml:space="preserve"> v €: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Celkové náklady na projekt v €:</w:t>
            </w:r>
          </w:p>
          <w:p w:rsidR="005A2825" w:rsidRPr="007F355B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7F355B" w:rsidRDefault="005A2825" w:rsidP="005A2825">
      <w:pPr>
        <w:rPr>
          <w:rFonts w:asciiTheme="minorHAnsi" w:hAnsiTheme="minorHAnsi"/>
          <w:b/>
          <w:bCs/>
          <w:iCs/>
          <w:sz w:val="22"/>
          <w:szCs w:val="22"/>
          <w:lang w:eastAsia="en-US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F0076A" w:rsidRPr="007F355B" w:rsidRDefault="00F0076A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b/>
          <w:iCs/>
          <w:sz w:val="22"/>
          <w:szCs w:val="22"/>
        </w:rPr>
      </w:pPr>
      <w:r w:rsidRPr="007F355B">
        <w:rPr>
          <w:rFonts w:asciiTheme="minorHAnsi" w:hAnsiTheme="minorHAnsi"/>
          <w:b/>
          <w:iCs/>
          <w:sz w:val="22"/>
          <w:szCs w:val="22"/>
        </w:rPr>
        <w:t>Vý</w:t>
      </w:r>
      <w:r w:rsidR="00753810" w:rsidRPr="007F355B">
        <w:rPr>
          <w:rFonts w:asciiTheme="minorHAnsi" w:hAnsiTheme="minorHAnsi"/>
          <w:b/>
          <w:iCs/>
          <w:sz w:val="22"/>
          <w:szCs w:val="22"/>
        </w:rPr>
        <w:t>ška poskytnutej dotácie od obce</w:t>
      </w:r>
      <w:r w:rsidRPr="007F355B">
        <w:rPr>
          <w:rFonts w:asciiTheme="minorHAnsi" w:hAnsiTheme="minorHAnsi"/>
          <w:b/>
          <w:iCs/>
          <w:sz w:val="22"/>
          <w:szCs w:val="22"/>
        </w:rPr>
        <w:t xml:space="preserve"> v predchádzajúcich 3 rokoch:</w:t>
      </w:r>
    </w:p>
    <w:p w:rsidR="005A2825" w:rsidRPr="007F355B" w:rsidRDefault="005A2825" w:rsidP="005A2825">
      <w:pPr>
        <w:rPr>
          <w:rFonts w:asciiTheme="minorHAnsi" w:hAnsiTheme="minorHAnsi"/>
          <w:iCs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300"/>
      </w:tblGrid>
      <w:tr w:rsidR="005A2825" w:rsidRPr="007F355B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7F355B" w:rsidRDefault="005A2825" w:rsidP="005A2825">
      <w:pPr>
        <w:pStyle w:val="Zladntext31"/>
        <w:rPr>
          <w:rFonts w:asciiTheme="minorHAnsi" w:hAnsiTheme="minorHAnsi"/>
          <w:sz w:val="22"/>
          <w:szCs w:val="22"/>
          <w:lang w:eastAsia="en-US"/>
        </w:rPr>
      </w:pPr>
    </w:p>
    <w:p w:rsidR="005A2825" w:rsidRPr="007F355B" w:rsidRDefault="005A2825" w:rsidP="005A2825">
      <w:pPr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 xml:space="preserve">POPIS </w:t>
      </w:r>
      <w:r w:rsidR="00E34067">
        <w:rPr>
          <w:rFonts w:asciiTheme="minorHAnsi" w:hAnsiTheme="minorHAnsi"/>
          <w:b/>
          <w:sz w:val="22"/>
          <w:szCs w:val="22"/>
        </w:rPr>
        <w:t>POUŽITIA DOTÁCIE Z ROZPOČTU OBCE</w:t>
      </w:r>
      <w:r w:rsidRPr="007F355B">
        <w:rPr>
          <w:rFonts w:asciiTheme="minorHAnsi" w:hAnsiTheme="minorHAnsi"/>
          <w:b/>
          <w:sz w:val="22"/>
          <w:szCs w:val="22"/>
        </w:rPr>
        <w:t xml:space="preserve"> </w:t>
      </w:r>
    </w:p>
    <w:p w:rsidR="005A2825" w:rsidRPr="007F355B" w:rsidRDefault="005A2825" w:rsidP="005A2825">
      <w:pPr>
        <w:rPr>
          <w:rFonts w:asciiTheme="minorHAnsi" w:hAnsiTheme="minorHAnsi"/>
          <w:b/>
          <w:bCs/>
          <w:iCs/>
          <w:sz w:val="22"/>
          <w:szCs w:val="22"/>
        </w:rPr>
      </w:pP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1"/>
      </w:tblGrid>
      <w:tr w:rsidR="005A2825" w:rsidRPr="007F355B" w:rsidTr="00E34067">
        <w:trPr>
          <w:trHeight w:val="2252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 w:rsidP="00F0076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Ciele projektu:</w:t>
            </w:r>
          </w:p>
        </w:tc>
      </w:tr>
      <w:tr w:rsidR="005A2825" w:rsidRPr="007F355B" w:rsidTr="00E34067">
        <w:trPr>
          <w:trHeight w:val="1953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Cieľové skupiny</w:t>
            </w:r>
            <w:r w:rsidRPr="007F355B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  <w:r w:rsidRPr="007F355B">
              <w:rPr>
                <w:rFonts w:asciiTheme="minorHAnsi" w:hAnsiTheme="minorHAnsi"/>
                <w:sz w:val="22"/>
                <w:szCs w:val="22"/>
              </w:rPr>
              <w:t>(pre koho je projekt určený):</w:t>
            </w:r>
          </w:p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7F355B" w:rsidRDefault="005A2825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rPr>
          <w:trHeight w:val="1445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E340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Popis realizácie projektu:</w:t>
            </w:r>
          </w:p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7F355B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7F355B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7F355B" w:rsidRDefault="005A2825" w:rsidP="00F007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7F355B" w:rsidRDefault="005A2825">
            <w:pPr>
              <w:pStyle w:val="Odsekzoznamu"/>
              <w:jc w:val="both"/>
              <w:rPr>
                <w:lang w:val="sk-SK"/>
              </w:rPr>
            </w:pPr>
          </w:p>
        </w:tc>
      </w:tr>
    </w:tbl>
    <w:p w:rsidR="005A2825" w:rsidRPr="007F355B" w:rsidRDefault="005A2825" w:rsidP="005A2825">
      <w:pPr>
        <w:rPr>
          <w:rFonts w:asciiTheme="minorHAnsi" w:hAnsiTheme="minorHAnsi"/>
          <w:b/>
          <w:sz w:val="22"/>
          <w:szCs w:val="22"/>
        </w:rPr>
      </w:pPr>
    </w:p>
    <w:p w:rsidR="005A2825" w:rsidRPr="007F355B" w:rsidRDefault="005A2825" w:rsidP="005A2825">
      <w:pPr>
        <w:jc w:val="center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ROZPOČET</w:t>
      </w:r>
    </w:p>
    <w:p w:rsidR="005A2825" w:rsidRPr="007F355B" w:rsidRDefault="005A2825" w:rsidP="005A2825">
      <w:pPr>
        <w:jc w:val="center"/>
        <w:rPr>
          <w:rFonts w:asciiTheme="minorHAnsi" w:hAnsiTheme="minorHAnsi"/>
          <w:bCs/>
          <w:iCs/>
          <w:sz w:val="22"/>
          <w:szCs w:val="22"/>
        </w:rPr>
      </w:pPr>
      <w:r w:rsidRPr="007F355B">
        <w:rPr>
          <w:rFonts w:asciiTheme="minorHAnsi" w:hAnsiTheme="minorHAnsi"/>
          <w:bCs/>
          <w:iCs/>
          <w:sz w:val="22"/>
          <w:szCs w:val="22"/>
        </w:rPr>
        <w:t>(obsahujúci rozpis predpokladaných nákladov projektu)</w:t>
      </w:r>
    </w:p>
    <w:p w:rsidR="005A2825" w:rsidRPr="007F355B" w:rsidRDefault="005A2825" w:rsidP="005A2825">
      <w:pPr>
        <w:rPr>
          <w:rFonts w:asciiTheme="minorHAnsi" w:hAnsiTheme="minorHAnsi"/>
          <w:b/>
          <w:bCs/>
          <w:iCs/>
          <w:sz w:val="22"/>
          <w:szCs w:val="22"/>
        </w:rPr>
      </w:pPr>
      <w:r w:rsidRPr="007F355B">
        <w:rPr>
          <w:rFonts w:asciiTheme="minorHAnsi" w:hAnsiTheme="minorHAnsi"/>
          <w:b/>
          <w:bCs/>
          <w:iCs/>
          <w:sz w:val="22"/>
          <w:szCs w:val="22"/>
        </w:rPr>
        <w:t xml:space="preserve">  </w:t>
      </w: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6329"/>
        <w:gridCol w:w="2218"/>
      </w:tblGrid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P. č.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iCs/>
                <w:sz w:val="22"/>
                <w:szCs w:val="22"/>
              </w:rPr>
              <w:t>Popis nákladov na jednotlivé položky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Náklady v €</w:t>
            </w: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SPOLU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7F355B" w:rsidRDefault="005A2825" w:rsidP="005A2825">
      <w:pPr>
        <w:jc w:val="center"/>
        <w:rPr>
          <w:rFonts w:asciiTheme="minorHAnsi" w:hAnsiTheme="minorHAnsi"/>
          <w:sz w:val="22"/>
          <w:szCs w:val="22"/>
          <w:lang w:eastAsia="en-US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jc w:val="center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ZDROJE FINANCOVANIA</w:t>
      </w:r>
      <w:r w:rsidRPr="007F355B">
        <w:rPr>
          <w:rFonts w:asciiTheme="minorHAnsi" w:hAnsiTheme="minorHAnsi"/>
          <w:sz w:val="22"/>
          <w:szCs w:val="22"/>
          <w:rtl/>
        </w:rPr>
        <w:t>:</w:t>
      </w:r>
      <w:r w:rsidRPr="007F355B">
        <w:rPr>
          <w:rFonts w:asciiTheme="minorHAnsi" w:hAnsiTheme="minorHAnsi"/>
          <w:b/>
          <w:sz w:val="22"/>
          <w:szCs w:val="22"/>
        </w:rPr>
        <w:t xml:space="preserve"> </w:t>
      </w: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6"/>
        <w:gridCol w:w="3555"/>
      </w:tblGrid>
      <w:tr w:rsidR="005A2825" w:rsidRPr="007F355B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Vlastné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75381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Dotácia od obce</w:t>
            </w:r>
            <w:r w:rsidR="005A2825" w:rsidRPr="007F355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Cudzie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5A2825" w:rsidRPr="007F355B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 xml:space="preserve">SPOLU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E34067" w:rsidRPr="00934201" w:rsidRDefault="00E34067" w:rsidP="00E34067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sz w:val="22"/>
          <w:szCs w:val="22"/>
        </w:rPr>
        <w:t xml:space="preserve">Poznámka: </w:t>
      </w:r>
    </w:p>
    <w:p w:rsidR="00E34067" w:rsidRPr="00934201" w:rsidRDefault="00E34067" w:rsidP="00E34067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sz w:val="22"/>
          <w:szCs w:val="22"/>
        </w:rPr>
        <w:t xml:space="preserve">Vlastné finančné prostriedky a cudzie zdroje majú byť vo výške  (viď článok 7, bod c alebo d) </w:t>
      </w: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V ............................................</w:t>
      </w:r>
      <w:r w:rsidR="00E34067">
        <w:rPr>
          <w:rFonts w:asciiTheme="minorHAnsi" w:hAnsiTheme="minorHAnsi"/>
          <w:sz w:val="22"/>
          <w:szCs w:val="22"/>
        </w:rPr>
        <w:t>............</w:t>
      </w:r>
      <w:r w:rsidR="00E34067">
        <w:rPr>
          <w:rFonts w:asciiTheme="minorHAnsi" w:hAnsiTheme="minorHAnsi"/>
          <w:sz w:val="22"/>
          <w:szCs w:val="22"/>
        </w:rPr>
        <w:tab/>
      </w:r>
      <w:r w:rsidR="00E34067">
        <w:rPr>
          <w:rFonts w:asciiTheme="minorHAnsi" w:hAnsiTheme="minorHAnsi"/>
          <w:sz w:val="22"/>
          <w:szCs w:val="22"/>
        </w:rPr>
        <w:tab/>
      </w:r>
      <w:r w:rsidR="00E34067">
        <w:rPr>
          <w:rFonts w:asciiTheme="minorHAnsi" w:hAnsiTheme="minorHAnsi"/>
          <w:sz w:val="22"/>
          <w:szCs w:val="22"/>
        </w:rPr>
        <w:tab/>
      </w:r>
      <w:r w:rsidR="00E34067">
        <w:rPr>
          <w:rFonts w:asciiTheme="minorHAnsi" w:hAnsiTheme="minorHAnsi"/>
          <w:sz w:val="22"/>
          <w:szCs w:val="22"/>
        </w:rPr>
        <w:tab/>
      </w:r>
      <w:r w:rsidR="00E34067">
        <w:rPr>
          <w:rFonts w:asciiTheme="minorHAnsi" w:hAnsiTheme="minorHAnsi"/>
          <w:sz w:val="22"/>
          <w:szCs w:val="22"/>
        </w:rPr>
        <w:tab/>
      </w:r>
      <w:r w:rsidR="00E34067">
        <w:rPr>
          <w:rFonts w:asciiTheme="minorHAnsi" w:hAnsiTheme="minorHAnsi"/>
          <w:sz w:val="22"/>
          <w:szCs w:val="22"/>
        </w:rPr>
        <w:tab/>
        <w:t xml:space="preserve">         </w:t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  <w:t xml:space="preserve">                                              </w:t>
      </w:r>
    </w:p>
    <w:p w:rsidR="00E34067" w:rsidRDefault="00E34067" w:rsidP="00E34067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</w:t>
      </w:r>
    </w:p>
    <w:p w:rsidR="005A2825" w:rsidRPr="007F355B" w:rsidRDefault="005A2825" w:rsidP="00E34067">
      <w:pPr>
        <w:jc w:val="right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Podpis a pečiatka štatutárneho zástupcu</w:t>
      </w:r>
    </w:p>
    <w:p w:rsidR="00F0076A" w:rsidRPr="007F355B" w:rsidRDefault="00F0076A" w:rsidP="00FF579E">
      <w:pPr>
        <w:rPr>
          <w:rFonts w:asciiTheme="minorHAnsi" w:hAnsiTheme="minorHAnsi"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lastRenderedPageBreak/>
        <w:t>Príloha č. 2</w:t>
      </w:r>
    </w:p>
    <w:p w:rsidR="00FF579E" w:rsidRPr="007F355B" w:rsidRDefault="00FF579E" w:rsidP="00FF579E">
      <w:pPr>
        <w:jc w:val="center"/>
        <w:rPr>
          <w:rFonts w:asciiTheme="minorHAnsi" w:hAnsiTheme="minorHAnsi"/>
          <w:sz w:val="22"/>
          <w:szCs w:val="22"/>
        </w:rPr>
      </w:pPr>
    </w:p>
    <w:p w:rsidR="00FF579E" w:rsidRPr="007F355B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Zúčtovanie do</w:t>
      </w:r>
      <w:r w:rsidR="00396846" w:rsidRPr="007F355B">
        <w:rPr>
          <w:rFonts w:asciiTheme="minorHAnsi" w:hAnsiTheme="minorHAnsi"/>
          <w:b/>
          <w:bCs/>
          <w:sz w:val="22"/>
          <w:szCs w:val="22"/>
        </w:rPr>
        <w:t>tácie poskytnutej obcou Kráľová nad Váhom</w:t>
      </w:r>
    </w:p>
    <w:p w:rsidR="00FF579E" w:rsidRPr="007F355B" w:rsidRDefault="00753810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v</w:t>
      </w:r>
      <w:r w:rsidR="003F1016" w:rsidRPr="007F355B">
        <w:rPr>
          <w:rFonts w:asciiTheme="minorHAnsi" w:hAnsiTheme="minorHAnsi"/>
          <w:b/>
          <w:bCs/>
          <w:sz w:val="22"/>
          <w:szCs w:val="22"/>
        </w:rPr>
        <w:t> </w:t>
      </w:r>
      <w:r w:rsidRPr="007F355B">
        <w:rPr>
          <w:rFonts w:asciiTheme="minorHAnsi" w:hAnsiTheme="minorHAnsi"/>
          <w:b/>
          <w:bCs/>
          <w:sz w:val="22"/>
          <w:szCs w:val="22"/>
        </w:rPr>
        <w:t>roku</w:t>
      </w:r>
      <w:r w:rsidR="00E34067">
        <w:rPr>
          <w:rFonts w:asciiTheme="minorHAnsi" w:hAnsiTheme="minorHAnsi"/>
          <w:b/>
          <w:bCs/>
          <w:sz w:val="22"/>
          <w:szCs w:val="22"/>
        </w:rPr>
        <w:t xml:space="preserve"> .....</w:t>
      </w: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4586"/>
      </w:tblGrid>
      <w:tr w:rsidR="00E34067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Príjemca dotácie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>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Názov projektu: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Termín konania: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266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pStyle w:val="Nadpis1"/>
              <w:tabs>
                <w:tab w:val="left" w:pos="0"/>
              </w:tabs>
              <w:spacing w:befor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34201">
              <w:rPr>
                <w:rFonts w:asciiTheme="minorHAnsi" w:hAnsiTheme="minorHAnsi" w:cs="Times New Roman"/>
                <w:sz w:val="22"/>
                <w:szCs w:val="22"/>
              </w:rPr>
              <w:t>Výška poskytnutej dotácie v €:</w:t>
            </w: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Celkové výdavky v €:</w:t>
            </w:r>
          </w:p>
          <w:p w:rsidR="00E34067" w:rsidRPr="00934201" w:rsidRDefault="00E34067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bCs/>
                <w:sz w:val="22"/>
                <w:szCs w:val="22"/>
              </w:rPr>
              <w:t>Účel projektu:</w:t>
            </w:r>
          </w:p>
          <w:p w:rsidR="00E34067" w:rsidRPr="00934201" w:rsidRDefault="00E34067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34067" w:rsidRPr="00934201" w:rsidRDefault="00E34067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  <w:rtl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Stručná informácia o realizácii projektu: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B354AB" w:rsidRDefault="00E34067" w:rsidP="00ED460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Finančné vyhodnotenie projektu:</w:t>
      </w: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618"/>
      </w:tblGrid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Skutočné príjmy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Skutočné výdavky:</w:t>
            </w:r>
          </w:p>
        </w:tc>
      </w:tr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0664F8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0664F8">
              <w:rPr>
                <w:lang w:val="sk-SK"/>
              </w:rPr>
              <w:t>Vlastné príjmy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E34067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0664F8" w:rsidRDefault="00396846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0664F8">
              <w:rPr>
                <w:lang w:val="sk-SK"/>
              </w:rPr>
              <w:t>Dotácia od obce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E34067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0664F8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0664F8">
              <w:rPr>
                <w:lang w:val="sk-SK"/>
              </w:rPr>
              <w:t>Cudzie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E34067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  <w:p w:rsidR="00FF579E" w:rsidRPr="007F355B" w:rsidRDefault="00FF579E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SPOLU: </w:t>
            </w:r>
          </w:p>
          <w:p w:rsidR="00FF579E" w:rsidRPr="007F355B" w:rsidRDefault="00FF579E">
            <w:pPr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7F355B" w:rsidRDefault="00FF579E">
            <w:pPr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FF579E" w:rsidRPr="007F355B" w:rsidRDefault="00FF579E">
            <w:pPr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SPOLU: </w:t>
            </w:r>
          </w:p>
        </w:tc>
      </w:tr>
    </w:tbl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lastRenderedPageBreak/>
        <w:t>ROZPOČET</w:t>
      </w:r>
    </w:p>
    <w:p w:rsidR="006C5124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obsahujúci rozpis skutočne vynaložených nákladov projekt</w:t>
      </w:r>
      <w:r w:rsidR="00396846" w:rsidRPr="007F355B">
        <w:rPr>
          <w:rFonts w:asciiTheme="minorHAnsi" w:hAnsiTheme="minorHAnsi"/>
          <w:b/>
          <w:bCs/>
          <w:sz w:val="22"/>
          <w:szCs w:val="22"/>
        </w:rPr>
        <w:t xml:space="preserve">u </w:t>
      </w:r>
    </w:p>
    <w:p w:rsidR="00FF579E" w:rsidRPr="007F355B" w:rsidRDefault="00396846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z poskytnutej dotácie od obce</w:t>
      </w:r>
      <w:r w:rsidR="00FF579E" w:rsidRPr="007F355B">
        <w:rPr>
          <w:rFonts w:asciiTheme="minorHAnsi" w:hAnsiTheme="minorHAnsi"/>
          <w:b/>
          <w:bCs/>
          <w:sz w:val="22"/>
          <w:szCs w:val="22"/>
        </w:rPr>
        <w:t>:</w:t>
      </w:r>
    </w:p>
    <w:p w:rsidR="00FF579E" w:rsidRPr="006C5124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385"/>
        <w:gridCol w:w="2227"/>
      </w:tblGrid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Por. č.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Popis nákladov na jednotlivé položky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Náklady v €</w:t>
            </w: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F0076A" w:rsidRPr="007F355B" w:rsidRDefault="00F0076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Kráľovej nad Váhom, dňa .....................................................</w:t>
      </w:r>
    </w:p>
    <w:p w:rsidR="00E34067" w:rsidRPr="00BF2140" w:rsidRDefault="00E34067" w:rsidP="00E34067">
      <w:pPr>
        <w:jc w:val="right"/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jc w:val="right"/>
        <w:rPr>
          <w:rFonts w:asciiTheme="minorHAnsi" w:hAnsiTheme="minorHAnsi"/>
          <w:sz w:val="22"/>
          <w:szCs w:val="22"/>
        </w:rPr>
      </w:pPr>
    </w:p>
    <w:p w:rsidR="00E34067" w:rsidRDefault="00E34067" w:rsidP="00E34067">
      <w:pPr>
        <w:jc w:val="right"/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jc w:val="right"/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jc w:val="right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                                                                   ..............................................................</w:t>
      </w:r>
    </w:p>
    <w:p w:rsidR="00E34067" w:rsidRPr="00BF2140" w:rsidRDefault="00E34067" w:rsidP="00E34067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Podpis </w:t>
      </w:r>
      <w:r w:rsidRPr="00BF2140">
        <w:rPr>
          <w:rFonts w:asciiTheme="minorHAnsi" w:hAnsiTheme="minorHAnsi"/>
          <w:sz w:val="22"/>
          <w:szCs w:val="22"/>
        </w:rPr>
        <w:t>štatutárneho zástupcu</w:t>
      </w:r>
    </w:p>
    <w:p w:rsidR="00E34067" w:rsidRPr="00BF2140" w:rsidRDefault="00E34067" w:rsidP="00E34067">
      <w:pPr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E34067" w:rsidRPr="00934201" w:rsidRDefault="00E34067" w:rsidP="00E34067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b/>
          <w:sz w:val="22"/>
          <w:szCs w:val="22"/>
        </w:rPr>
        <w:t>Povinné prílohy k zúčtovaniu:</w:t>
      </w:r>
    </w:p>
    <w:p w:rsidR="00E34067" w:rsidRPr="00934201" w:rsidRDefault="00E34067" w:rsidP="00E34067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napToGrid w:val="0"/>
          <w:sz w:val="22"/>
          <w:szCs w:val="22"/>
        </w:rPr>
      </w:pPr>
      <w:r w:rsidRPr="00934201">
        <w:rPr>
          <w:rFonts w:asciiTheme="minorHAnsi" w:hAnsiTheme="minorHAnsi"/>
          <w:snapToGrid w:val="0"/>
          <w:sz w:val="22"/>
          <w:szCs w:val="22"/>
        </w:rPr>
        <w:t>Kópie účtovných dokladov dokumentujúce čerpanie finančnej dotácie od obce</w:t>
      </w:r>
    </w:p>
    <w:p w:rsidR="00E34067" w:rsidRPr="00934201" w:rsidRDefault="00E34067" w:rsidP="00E34067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 w:rsidRPr="00934201">
        <w:rPr>
          <w:snapToGrid w:val="0"/>
          <w:lang w:val="sk-SK"/>
        </w:rPr>
        <w:t xml:space="preserve">Kópie účtovných dokladov dokumentujúce </w:t>
      </w:r>
      <w:r w:rsidRPr="00934201">
        <w:rPr>
          <w:lang w:val="sk-SK"/>
        </w:rPr>
        <w:t xml:space="preserve">vlastné finančné prostriedky a cudzie zdroje vo výške  (viď článok 7, bod c alebo d) </w:t>
      </w:r>
    </w:p>
    <w:p w:rsidR="00E34067" w:rsidRPr="00934201" w:rsidRDefault="00E34067" w:rsidP="00E34067">
      <w:pPr>
        <w:tabs>
          <w:tab w:val="left" w:pos="720"/>
        </w:tabs>
        <w:rPr>
          <w:rFonts w:asciiTheme="minorHAnsi" w:hAnsiTheme="minorHAnsi"/>
          <w:b/>
          <w:snapToGrid w:val="0"/>
          <w:sz w:val="22"/>
          <w:szCs w:val="22"/>
        </w:rPr>
      </w:pPr>
    </w:p>
    <w:p w:rsidR="00E34067" w:rsidRPr="00934201" w:rsidRDefault="00E34067" w:rsidP="00E34067">
      <w:pPr>
        <w:tabs>
          <w:tab w:val="left" w:pos="720"/>
        </w:tabs>
        <w:rPr>
          <w:rFonts w:asciiTheme="minorHAnsi" w:hAnsiTheme="minorHAnsi"/>
          <w:snapToGrid w:val="0"/>
          <w:sz w:val="22"/>
          <w:szCs w:val="22"/>
        </w:rPr>
      </w:pPr>
      <w:r w:rsidRPr="00934201">
        <w:rPr>
          <w:rFonts w:asciiTheme="minorHAnsi" w:hAnsiTheme="minorHAnsi"/>
          <w:b/>
          <w:snapToGrid w:val="0"/>
          <w:sz w:val="22"/>
          <w:szCs w:val="22"/>
        </w:rPr>
        <w:t xml:space="preserve">Odporúčané prílohy k zúčtovaniu: </w:t>
      </w:r>
    </w:p>
    <w:p w:rsidR="00E34067" w:rsidRPr="00934201" w:rsidRDefault="00E34067" w:rsidP="00E34067">
      <w:pPr>
        <w:pStyle w:val="PreformattedText"/>
        <w:numPr>
          <w:ilvl w:val="0"/>
          <w:numId w:val="1"/>
        </w:numPr>
        <w:rPr>
          <w:rFonts w:asciiTheme="minorHAnsi" w:hAnsiTheme="minorHAnsi" w:cs="Times New Roman"/>
          <w:bCs/>
          <w:iCs/>
          <w:sz w:val="22"/>
          <w:szCs w:val="22"/>
        </w:rPr>
      </w:pPr>
      <w:r w:rsidRPr="00934201">
        <w:rPr>
          <w:rFonts w:asciiTheme="minorHAnsi" w:hAnsiTheme="minorHAnsi" w:cs="Times New Roman"/>
          <w:b/>
          <w:bCs/>
          <w:iCs/>
          <w:sz w:val="22"/>
          <w:szCs w:val="22"/>
        </w:rPr>
        <w:t xml:space="preserve">      </w:t>
      </w:r>
      <w:r w:rsidRPr="00934201">
        <w:rPr>
          <w:rFonts w:asciiTheme="minorHAnsi" w:hAnsiTheme="minorHAnsi" w:cs="Times New Roman"/>
          <w:bCs/>
          <w:iCs/>
          <w:sz w:val="22"/>
          <w:szCs w:val="22"/>
        </w:rPr>
        <w:t>Dokumentácia o realizácii predmetu dotácie (fotografie, propagačné materiály a iné).</w:t>
      </w:r>
    </w:p>
    <w:p w:rsidR="00F0076A" w:rsidRPr="007F355B" w:rsidRDefault="00F0076A" w:rsidP="00E34067">
      <w:pPr>
        <w:jc w:val="both"/>
        <w:rPr>
          <w:rFonts w:asciiTheme="minorHAnsi" w:hAnsiTheme="minorHAnsi"/>
          <w:sz w:val="22"/>
          <w:szCs w:val="22"/>
        </w:rPr>
      </w:pPr>
    </w:p>
    <w:p w:rsidR="00D56D87" w:rsidRPr="007F355B" w:rsidRDefault="00D56D87" w:rsidP="00396846">
      <w:pPr>
        <w:jc w:val="right"/>
        <w:rPr>
          <w:rFonts w:asciiTheme="minorHAnsi" w:hAnsiTheme="minorHAnsi"/>
          <w:sz w:val="22"/>
          <w:szCs w:val="22"/>
        </w:rPr>
      </w:pPr>
    </w:p>
    <w:sectPr w:rsidR="00D56D87" w:rsidRPr="007F355B" w:rsidSect="0059663D">
      <w:footerReference w:type="default" r:id="rId8"/>
      <w:headerReference w:type="first" r:id="rId9"/>
      <w:type w:val="continuous"/>
      <w:pgSz w:w="11905" w:h="16837"/>
      <w:pgMar w:top="1417" w:right="1417" w:bottom="1417" w:left="1417" w:header="1417" w:footer="141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F7" w:rsidRDefault="00C621F7">
      <w:r>
        <w:separator/>
      </w:r>
    </w:p>
  </w:endnote>
  <w:endnote w:type="continuationSeparator" w:id="0">
    <w:p w:rsidR="00C621F7" w:rsidRDefault="00C6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32" w:rsidRDefault="004141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F7" w:rsidRDefault="00C621F7">
      <w:r>
        <w:separator/>
      </w:r>
    </w:p>
  </w:footnote>
  <w:footnote w:type="continuationSeparator" w:id="0">
    <w:p w:rsidR="00C621F7" w:rsidRDefault="00C62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32" w:rsidRDefault="004141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5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0E"/>
    <w:multiLevelType w:val="singleLevel"/>
    <w:tmpl w:val="0000000E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570156A"/>
    <w:multiLevelType w:val="hybridMultilevel"/>
    <w:tmpl w:val="755010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698081D"/>
    <w:multiLevelType w:val="hybridMultilevel"/>
    <w:tmpl w:val="B470E3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EB7956"/>
    <w:multiLevelType w:val="hybridMultilevel"/>
    <w:tmpl w:val="8B5A72C8"/>
    <w:lvl w:ilvl="0" w:tplc="BE24E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EA696C"/>
    <w:multiLevelType w:val="hybridMultilevel"/>
    <w:tmpl w:val="A8543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86FAF"/>
    <w:multiLevelType w:val="hybridMultilevel"/>
    <w:tmpl w:val="5A029B4E"/>
    <w:lvl w:ilvl="0" w:tplc="041B0017">
      <w:start w:val="1"/>
      <w:numFmt w:val="lowerLetter"/>
      <w:lvlText w:val="%1)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0" w15:restartNumberingAfterBreak="0">
    <w:nsid w:val="2DF67925"/>
    <w:multiLevelType w:val="hybridMultilevel"/>
    <w:tmpl w:val="B7B4F4E4"/>
    <w:lvl w:ilvl="0" w:tplc="60449F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3AE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607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580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4AE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3AF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8A1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60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29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E496120"/>
    <w:multiLevelType w:val="hybridMultilevel"/>
    <w:tmpl w:val="972867A6"/>
    <w:lvl w:ilvl="0" w:tplc="C6B47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0C6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204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C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88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A1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748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E0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8F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5F95DEC"/>
    <w:multiLevelType w:val="hybridMultilevel"/>
    <w:tmpl w:val="9BC8BEC8"/>
    <w:lvl w:ilvl="0" w:tplc="9D9A9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822D9B"/>
    <w:multiLevelType w:val="hybridMultilevel"/>
    <w:tmpl w:val="97C4B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67153"/>
    <w:multiLevelType w:val="hybridMultilevel"/>
    <w:tmpl w:val="84CCE63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61729D5"/>
    <w:multiLevelType w:val="hybridMultilevel"/>
    <w:tmpl w:val="A43C0E62"/>
    <w:lvl w:ilvl="0" w:tplc="041B000F">
      <w:start w:val="1"/>
      <w:numFmt w:val="decimal"/>
      <w:lvlText w:val="%1."/>
      <w:lvlJc w:val="left"/>
      <w:pPr>
        <w:ind w:left="14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6" w15:restartNumberingAfterBreak="0">
    <w:nsid w:val="50CA26C4"/>
    <w:multiLevelType w:val="hybridMultilevel"/>
    <w:tmpl w:val="B5E0F420"/>
    <w:lvl w:ilvl="0" w:tplc="041B000F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7" w15:restartNumberingAfterBreak="0">
    <w:nsid w:val="5DC4726F"/>
    <w:multiLevelType w:val="hybridMultilevel"/>
    <w:tmpl w:val="A0D45834"/>
    <w:lvl w:ilvl="0" w:tplc="59D8425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5CE2"/>
    <w:multiLevelType w:val="hybridMultilevel"/>
    <w:tmpl w:val="D136A4F6"/>
    <w:lvl w:ilvl="0" w:tplc="15ACD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2D26EF"/>
    <w:multiLevelType w:val="hybridMultilevel"/>
    <w:tmpl w:val="A34E58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22246"/>
    <w:multiLevelType w:val="hybridMultilevel"/>
    <w:tmpl w:val="023CF25C"/>
    <w:lvl w:ilvl="0" w:tplc="FACE65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17"/>
  </w:num>
  <w:num w:numId="17">
    <w:abstractNumId w:val="22"/>
  </w:num>
  <w:num w:numId="18">
    <w:abstractNumId w:val="28"/>
  </w:num>
  <w:num w:numId="19">
    <w:abstractNumId w:val="15"/>
  </w:num>
  <w:num w:numId="20">
    <w:abstractNumId w:val="24"/>
  </w:num>
  <w:num w:numId="21">
    <w:abstractNumId w:val="19"/>
  </w:num>
  <w:num w:numId="22">
    <w:abstractNumId w:val="25"/>
  </w:num>
  <w:num w:numId="23">
    <w:abstractNumId w:val="26"/>
  </w:num>
  <w:num w:numId="24">
    <w:abstractNumId w:val="6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13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1"/>
  </w:num>
  <w:num w:numId="34">
    <w:abstractNumId w:val="30"/>
  </w:num>
  <w:num w:numId="35">
    <w:abstractNumId w:val="23"/>
  </w:num>
  <w:num w:numId="36">
    <w:abstractNumId w:val="18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32"/>
    <w:rsid w:val="00017011"/>
    <w:rsid w:val="00033822"/>
    <w:rsid w:val="00065898"/>
    <w:rsid w:val="00065DE1"/>
    <w:rsid w:val="000664F8"/>
    <w:rsid w:val="0009705A"/>
    <w:rsid w:val="000D433A"/>
    <w:rsid w:val="00152E2C"/>
    <w:rsid w:val="0016230F"/>
    <w:rsid w:val="00194D09"/>
    <w:rsid w:val="001B2F04"/>
    <w:rsid w:val="001C1F8B"/>
    <w:rsid w:val="002135F7"/>
    <w:rsid w:val="0022243B"/>
    <w:rsid w:val="002224D2"/>
    <w:rsid w:val="002324E9"/>
    <w:rsid w:val="00234A04"/>
    <w:rsid w:val="00234D48"/>
    <w:rsid w:val="00236956"/>
    <w:rsid w:val="002559B8"/>
    <w:rsid w:val="00281C06"/>
    <w:rsid w:val="002847BC"/>
    <w:rsid w:val="002A603C"/>
    <w:rsid w:val="002D3922"/>
    <w:rsid w:val="002D5BBD"/>
    <w:rsid w:val="00346DE1"/>
    <w:rsid w:val="003956DF"/>
    <w:rsid w:val="00396846"/>
    <w:rsid w:val="003A6095"/>
    <w:rsid w:val="003C4EAD"/>
    <w:rsid w:val="003F1016"/>
    <w:rsid w:val="00414132"/>
    <w:rsid w:val="0045109A"/>
    <w:rsid w:val="00493E56"/>
    <w:rsid w:val="004F493C"/>
    <w:rsid w:val="004F6A77"/>
    <w:rsid w:val="00515405"/>
    <w:rsid w:val="00543217"/>
    <w:rsid w:val="0056333D"/>
    <w:rsid w:val="00587CC5"/>
    <w:rsid w:val="0059663D"/>
    <w:rsid w:val="005A2825"/>
    <w:rsid w:val="005E3277"/>
    <w:rsid w:val="005F7FF5"/>
    <w:rsid w:val="00600DA3"/>
    <w:rsid w:val="00696046"/>
    <w:rsid w:val="006A3B4B"/>
    <w:rsid w:val="006C15B0"/>
    <w:rsid w:val="006C5124"/>
    <w:rsid w:val="006E7446"/>
    <w:rsid w:val="006F5B99"/>
    <w:rsid w:val="00707DA6"/>
    <w:rsid w:val="007119EC"/>
    <w:rsid w:val="00741A8C"/>
    <w:rsid w:val="00753810"/>
    <w:rsid w:val="00797B7C"/>
    <w:rsid w:val="007A7ACA"/>
    <w:rsid w:val="007F355B"/>
    <w:rsid w:val="008461DA"/>
    <w:rsid w:val="00891439"/>
    <w:rsid w:val="008F7911"/>
    <w:rsid w:val="00913119"/>
    <w:rsid w:val="00923A2A"/>
    <w:rsid w:val="00925191"/>
    <w:rsid w:val="00941B69"/>
    <w:rsid w:val="009807FE"/>
    <w:rsid w:val="0098450A"/>
    <w:rsid w:val="00A0719D"/>
    <w:rsid w:val="00A10E9C"/>
    <w:rsid w:val="00A74F66"/>
    <w:rsid w:val="00A75503"/>
    <w:rsid w:val="00A83E22"/>
    <w:rsid w:val="00AD779C"/>
    <w:rsid w:val="00B3160A"/>
    <w:rsid w:val="00B507DE"/>
    <w:rsid w:val="00B706A4"/>
    <w:rsid w:val="00C621F7"/>
    <w:rsid w:val="00CD09D3"/>
    <w:rsid w:val="00CD76FC"/>
    <w:rsid w:val="00CE6CC0"/>
    <w:rsid w:val="00D02485"/>
    <w:rsid w:val="00D0463C"/>
    <w:rsid w:val="00D0529A"/>
    <w:rsid w:val="00D37150"/>
    <w:rsid w:val="00D56D87"/>
    <w:rsid w:val="00D573FA"/>
    <w:rsid w:val="00D622A0"/>
    <w:rsid w:val="00D829FD"/>
    <w:rsid w:val="00DC0F43"/>
    <w:rsid w:val="00DC49CC"/>
    <w:rsid w:val="00DF1755"/>
    <w:rsid w:val="00DF3B99"/>
    <w:rsid w:val="00E31A01"/>
    <w:rsid w:val="00E34067"/>
    <w:rsid w:val="00EA5B2E"/>
    <w:rsid w:val="00EB359A"/>
    <w:rsid w:val="00EB55B7"/>
    <w:rsid w:val="00EF683D"/>
    <w:rsid w:val="00F0076A"/>
    <w:rsid w:val="00F1636A"/>
    <w:rsid w:val="00F52047"/>
    <w:rsid w:val="00FE3B76"/>
    <w:rsid w:val="00FF579E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17F277-37E6-40A7-9B3B-8DEEBB40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9663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9663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Podtitul"/>
    <w:link w:val="NzovChar"/>
    <w:uiPriority w:val="99"/>
    <w:qFormat/>
    <w:rsid w:val="0059663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59663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59663D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9663D"/>
    <w:rPr>
      <w:rFonts w:ascii="Times New Roman" w:hAnsi="Times New Roman" w:cs="Times New Roman"/>
      <w:sz w:val="24"/>
      <w:szCs w:val="24"/>
    </w:rPr>
  </w:style>
  <w:style w:type="paragraph" w:styleId="Zoznam">
    <w:name w:val="List"/>
    <w:basedOn w:val="Zkladntext"/>
    <w:uiPriority w:val="99"/>
    <w:rsid w:val="0059663D"/>
    <w:rPr>
      <w:rFonts w:ascii="Tahoma" w:eastAsia="Times New Roman" w:cs="Tahoma"/>
    </w:rPr>
  </w:style>
  <w:style w:type="paragraph" w:styleId="Popis">
    <w:name w:val="caption"/>
    <w:basedOn w:val="Normlny"/>
    <w:uiPriority w:val="99"/>
    <w:qFormat/>
    <w:rsid w:val="0059663D"/>
    <w:pPr>
      <w:spacing w:before="120" w:after="120"/>
    </w:pPr>
    <w:rPr>
      <w:rFonts w:ascii="Tahoma" w:eastAsia="Times New Roman" w:cs="Tahoma"/>
      <w:i/>
      <w:iCs/>
    </w:rPr>
  </w:style>
  <w:style w:type="paragraph" w:customStyle="1" w:styleId="Index">
    <w:name w:val="Index"/>
    <w:basedOn w:val="Normlny"/>
    <w:uiPriority w:val="99"/>
    <w:rsid w:val="0059663D"/>
    <w:rPr>
      <w:rFonts w:ascii="Tahoma" w:eastAsia="Times New Roman" w:cs="Tahoma"/>
    </w:rPr>
  </w:style>
  <w:style w:type="paragraph" w:styleId="Podtitul">
    <w:name w:val="Subtitle"/>
    <w:basedOn w:val="Nzov"/>
    <w:next w:val="Zkladntext"/>
    <w:link w:val="PodtitulChar"/>
    <w:uiPriority w:val="99"/>
    <w:qFormat/>
    <w:rsid w:val="0059663D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59663D"/>
    <w:rPr>
      <w:rFonts w:asciiTheme="majorHAnsi" w:eastAsiaTheme="majorEastAsia" w:hAnsiTheme="majorHAnsi" w:cs="Times New Roman"/>
      <w:sz w:val="24"/>
      <w:szCs w:val="24"/>
    </w:rPr>
  </w:style>
  <w:style w:type="paragraph" w:customStyle="1" w:styleId="Zladntext21">
    <w:name w:val="Z疚ladn text 21"/>
    <w:basedOn w:val="Normlny"/>
    <w:uiPriority w:val="99"/>
    <w:rsid w:val="0059663D"/>
    <w:pPr>
      <w:jc w:val="both"/>
    </w:pPr>
  </w:style>
  <w:style w:type="paragraph" w:styleId="Pta">
    <w:name w:val="footer"/>
    <w:basedOn w:val="Normlny"/>
    <w:link w:val="PtaChar"/>
    <w:uiPriority w:val="99"/>
    <w:rsid w:val="005966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9663D"/>
    <w:rPr>
      <w:rFonts w:ascii="Times New Roman" w:hAnsi="Times New Roman" w:cs="Times New Roman"/>
      <w:sz w:val="24"/>
      <w:szCs w:val="24"/>
    </w:rPr>
  </w:style>
  <w:style w:type="paragraph" w:customStyle="1" w:styleId="Zladntext31">
    <w:name w:val="Z疚ladn text 31"/>
    <w:basedOn w:val="Normlny"/>
    <w:uiPriority w:val="99"/>
    <w:rsid w:val="0059663D"/>
    <w:pPr>
      <w:spacing w:after="120"/>
    </w:pPr>
    <w:rPr>
      <w:sz w:val="16"/>
      <w:szCs w:val="16"/>
    </w:rPr>
  </w:style>
  <w:style w:type="paragraph" w:customStyle="1" w:styleId="PreformattedText">
    <w:name w:val="Preformatted Text"/>
    <w:basedOn w:val="Normlny"/>
    <w:uiPriority w:val="99"/>
    <w:rsid w:val="0059663D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lny"/>
    <w:uiPriority w:val="99"/>
    <w:rsid w:val="0059663D"/>
  </w:style>
  <w:style w:type="paragraph" w:customStyle="1" w:styleId="TableHeading">
    <w:name w:val="Table Heading"/>
    <w:basedOn w:val="TableContents"/>
    <w:uiPriority w:val="99"/>
    <w:rsid w:val="0059663D"/>
    <w:pPr>
      <w:jc w:val="center"/>
    </w:pPr>
    <w:rPr>
      <w:b/>
      <w:bCs/>
    </w:rPr>
  </w:style>
  <w:style w:type="paragraph" w:customStyle="1" w:styleId="Framecontents">
    <w:name w:val="Frame contents"/>
    <w:basedOn w:val="Zkladntext"/>
    <w:uiPriority w:val="99"/>
    <w:rsid w:val="0059663D"/>
  </w:style>
  <w:style w:type="paragraph" w:styleId="Hlavika">
    <w:name w:val="header"/>
    <w:basedOn w:val="Normlny"/>
    <w:link w:val="HlavikaChar"/>
    <w:uiPriority w:val="99"/>
    <w:rsid w:val="005966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9663D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59663D"/>
    <w:rPr>
      <w:rFonts w:ascii="Wingdings" w:eastAsia="Arial Unicode MS" w:hAnsi="Wingdings"/>
    </w:rPr>
  </w:style>
  <w:style w:type="character" w:customStyle="1" w:styleId="WW8Num4z0">
    <w:name w:val="WW8Num4z0"/>
    <w:uiPriority w:val="99"/>
    <w:rsid w:val="0059663D"/>
    <w:rPr>
      <w:rFonts w:ascii="Wingdings" w:eastAsia="Arial Unicode MS" w:hAnsi="Wingdings"/>
    </w:rPr>
  </w:style>
  <w:style w:type="character" w:customStyle="1" w:styleId="WW8Num5z0">
    <w:name w:val="WW8Num5z0"/>
    <w:uiPriority w:val="99"/>
    <w:rsid w:val="0059663D"/>
    <w:rPr>
      <w:rFonts w:ascii="Wingdings" w:eastAsia="Arial Unicode MS" w:hAnsi="Wingdings"/>
    </w:rPr>
  </w:style>
  <w:style w:type="character" w:customStyle="1" w:styleId="WW8Num5z1">
    <w:name w:val="WW8Num5z1"/>
    <w:uiPriority w:val="99"/>
    <w:rsid w:val="0059663D"/>
    <w:rPr>
      <w:rFonts w:ascii="Courier New" w:eastAsia="Arial Unicode MS" w:hAnsi="Courier New"/>
    </w:rPr>
  </w:style>
  <w:style w:type="character" w:customStyle="1" w:styleId="WW8Num5z3">
    <w:name w:val="WW8Num5z3"/>
    <w:uiPriority w:val="99"/>
    <w:rsid w:val="0059663D"/>
    <w:rPr>
      <w:rFonts w:ascii="Symbol" w:eastAsia="Arial Unicode MS" w:hAnsi="Symbol"/>
    </w:rPr>
  </w:style>
  <w:style w:type="character" w:customStyle="1" w:styleId="WW8Num7z0">
    <w:name w:val="WW8Num7z0"/>
    <w:uiPriority w:val="99"/>
    <w:rsid w:val="0059663D"/>
    <w:rPr>
      <w:rFonts w:ascii="Symbol" w:eastAsia="Arial Unicode MS" w:hAnsi="Symbol"/>
    </w:rPr>
  </w:style>
  <w:style w:type="character" w:customStyle="1" w:styleId="WW8Num8z0">
    <w:name w:val="WW8Num8z0"/>
    <w:uiPriority w:val="99"/>
    <w:rsid w:val="0059663D"/>
    <w:rPr>
      <w:rFonts w:ascii="Symbol" w:eastAsia="Arial Unicode MS" w:hAnsi="Symbol"/>
    </w:rPr>
  </w:style>
  <w:style w:type="character" w:customStyle="1" w:styleId="WW8Num10z0">
    <w:name w:val="WW8Num10z0"/>
    <w:uiPriority w:val="99"/>
    <w:rsid w:val="0059663D"/>
    <w:rPr>
      <w:rFonts w:ascii="Wingdings" w:eastAsia="Arial Unicode MS" w:hAnsi="Wingdings"/>
    </w:rPr>
  </w:style>
  <w:style w:type="character" w:customStyle="1" w:styleId="WW8Num11z0">
    <w:name w:val="WW8Num11z0"/>
    <w:uiPriority w:val="99"/>
    <w:rsid w:val="0059663D"/>
    <w:rPr>
      <w:rFonts w:ascii="Wingdings" w:eastAsia="Arial Unicode MS" w:hAnsi="Wingdings"/>
    </w:rPr>
  </w:style>
  <w:style w:type="character" w:customStyle="1" w:styleId="WW8Num12z0">
    <w:name w:val="WW8Num12z0"/>
    <w:uiPriority w:val="99"/>
    <w:rsid w:val="0059663D"/>
    <w:rPr>
      <w:rFonts w:ascii="Symbol" w:eastAsia="Arial Unicode MS" w:hAnsi="Symbol"/>
    </w:rPr>
  </w:style>
  <w:style w:type="character" w:customStyle="1" w:styleId="WW8Num13z0">
    <w:name w:val="WW8Num13z0"/>
    <w:uiPriority w:val="99"/>
    <w:rsid w:val="0059663D"/>
    <w:rPr>
      <w:rFonts w:ascii="Symbol" w:eastAsia="Arial Unicode MS" w:hAnsi="Symbol"/>
    </w:rPr>
  </w:style>
  <w:style w:type="character" w:customStyle="1" w:styleId="WW8Num14z0">
    <w:name w:val="WW8Num14z0"/>
    <w:uiPriority w:val="99"/>
    <w:rsid w:val="0059663D"/>
    <w:rPr>
      <w:rFonts w:ascii="Symbol" w:eastAsia="Arial Unicode MS" w:hAnsi="Symbol"/>
    </w:rPr>
  </w:style>
  <w:style w:type="character" w:customStyle="1" w:styleId="WW8Num15z0">
    <w:name w:val="WW8Num15z0"/>
    <w:uiPriority w:val="99"/>
    <w:rsid w:val="0059663D"/>
    <w:rPr>
      <w:rFonts w:ascii="Symbol" w:eastAsia="Arial Unicode MS" w:hAnsi="Symbol"/>
    </w:rPr>
  </w:style>
  <w:style w:type="character" w:customStyle="1" w:styleId="WW8Num16z0">
    <w:name w:val="WW8Num16z0"/>
    <w:uiPriority w:val="99"/>
    <w:rsid w:val="0059663D"/>
    <w:rPr>
      <w:rFonts w:ascii="Symbol" w:eastAsia="Arial Unicode MS" w:hAnsi="Symbol"/>
    </w:rPr>
  </w:style>
  <w:style w:type="character" w:customStyle="1" w:styleId="WW8Num17z0">
    <w:name w:val="WW8Num17z0"/>
    <w:uiPriority w:val="99"/>
    <w:rsid w:val="0059663D"/>
    <w:rPr>
      <w:rFonts w:ascii="Symbol" w:eastAsia="Arial Unicode MS" w:hAnsi="Symbol"/>
    </w:rPr>
  </w:style>
  <w:style w:type="character" w:customStyle="1" w:styleId="Predvolenpmoodseku">
    <w:name w:val="Predvolen・p﨎mo odseku"/>
    <w:uiPriority w:val="99"/>
    <w:rsid w:val="0059663D"/>
    <w:rPr>
      <w:rFonts w:eastAsia="Arial Unicode MS"/>
    </w:rPr>
  </w:style>
  <w:style w:type="character" w:customStyle="1" w:styleId="WW8Num2z0">
    <w:name w:val="WW8Num2z0"/>
    <w:uiPriority w:val="99"/>
    <w:rsid w:val="0059663D"/>
    <w:rPr>
      <w:rFonts w:eastAsia="Times New Roman"/>
    </w:rPr>
  </w:style>
  <w:style w:type="character" w:customStyle="1" w:styleId="WW8Num2z1">
    <w:name w:val="WW8Num2z1"/>
    <w:uiPriority w:val="99"/>
    <w:rsid w:val="0059663D"/>
    <w:rPr>
      <w:rFonts w:ascii="Courier New" w:eastAsia="Arial Unicode MS" w:hAnsi="Courier New"/>
    </w:rPr>
  </w:style>
  <w:style w:type="character" w:customStyle="1" w:styleId="WW8Num2z2">
    <w:name w:val="WW8Num2z2"/>
    <w:uiPriority w:val="99"/>
    <w:rsid w:val="0059663D"/>
    <w:rPr>
      <w:rFonts w:ascii="Wingdings" w:eastAsia="Arial Unicode MS" w:hAnsi="Wingdings"/>
    </w:rPr>
  </w:style>
  <w:style w:type="character" w:customStyle="1" w:styleId="WW8Num2z3">
    <w:name w:val="WW8Num2z3"/>
    <w:uiPriority w:val="99"/>
    <w:rsid w:val="0059663D"/>
    <w:rPr>
      <w:rFonts w:ascii="Symbol" w:eastAsia="Arial Unicode MS" w:hAnsi="Symbol"/>
    </w:rPr>
  </w:style>
  <w:style w:type="character" w:customStyle="1" w:styleId="WW8Num3z1">
    <w:name w:val="WW8Num3z1"/>
    <w:uiPriority w:val="99"/>
    <w:rsid w:val="0059663D"/>
    <w:rPr>
      <w:rFonts w:ascii="Courier New" w:eastAsia="Arial Unicode MS" w:hAnsi="Courier New"/>
    </w:rPr>
  </w:style>
  <w:style w:type="character" w:customStyle="1" w:styleId="WW8Num3z3">
    <w:name w:val="WW8Num3z3"/>
    <w:uiPriority w:val="99"/>
    <w:rsid w:val="0059663D"/>
    <w:rPr>
      <w:rFonts w:ascii="Symbol" w:eastAsia="Arial Unicode MS" w:hAnsi="Symbol"/>
    </w:rPr>
  </w:style>
  <w:style w:type="character" w:customStyle="1" w:styleId="WW8Num4z1">
    <w:name w:val="WW8Num4z1"/>
    <w:uiPriority w:val="99"/>
    <w:rsid w:val="0059663D"/>
    <w:rPr>
      <w:rFonts w:ascii="Courier New" w:eastAsia="Arial Unicode MS" w:hAnsi="Courier New"/>
    </w:rPr>
  </w:style>
  <w:style w:type="character" w:customStyle="1" w:styleId="WW8Num4z3">
    <w:name w:val="WW8Num4z3"/>
    <w:uiPriority w:val="99"/>
    <w:rsid w:val="0059663D"/>
    <w:rPr>
      <w:rFonts w:ascii="Symbol" w:eastAsia="Arial Unicode MS" w:hAnsi="Symbol"/>
    </w:rPr>
  </w:style>
  <w:style w:type="character" w:customStyle="1" w:styleId="WW8Num9z0">
    <w:name w:val="WW8Num9z0"/>
    <w:uiPriority w:val="99"/>
    <w:rsid w:val="0059663D"/>
    <w:rPr>
      <w:rFonts w:ascii="Wingdings" w:eastAsia="Arial Unicode MS" w:hAnsi="Wingdings"/>
    </w:rPr>
  </w:style>
  <w:style w:type="character" w:customStyle="1" w:styleId="WW8Num9z1">
    <w:name w:val="WW8Num9z1"/>
    <w:uiPriority w:val="99"/>
    <w:rsid w:val="0059663D"/>
    <w:rPr>
      <w:rFonts w:ascii="Courier New" w:eastAsia="Arial Unicode MS" w:hAnsi="Courier New"/>
    </w:rPr>
  </w:style>
  <w:style w:type="character" w:customStyle="1" w:styleId="WW8Num9z3">
    <w:name w:val="WW8Num9z3"/>
    <w:uiPriority w:val="99"/>
    <w:rsid w:val="0059663D"/>
    <w:rPr>
      <w:rFonts w:ascii="Symbol" w:eastAsia="Arial Unicode MS" w:hAnsi="Symbol"/>
    </w:rPr>
  </w:style>
  <w:style w:type="character" w:customStyle="1" w:styleId="WW8Num11z1">
    <w:name w:val="WW8Num11z1"/>
    <w:uiPriority w:val="99"/>
    <w:rsid w:val="0059663D"/>
    <w:rPr>
      <w:rFonts w:ascii="Courier New" w:eastAsia="Arial Unicode MS" w:hAnsi="Courier New"/>
    </w:rPr>
  </w:style>
  <w:style w:type="character" w:customStyle="1" w:styleId="WW8Num11z3">
    <w:name w:val="WW8Num11z3"/>
    <w:uiPriority w:val="99"/>
    <w:rsid w:val="0059663D"/>
    <w:rPr>
      <w:rFonts w:ascii="Symbol" w:eastAsia="Arial Unicode MS" w:hAnsi="Symbol"/>
    </w:rPr>
  </w:style>
  <w:style w:type="character" w:customStyle="1" w:styleId="Predvolenpmoodseku1">
    <w:name w:val="Predvolen・p﨎mo odseku1"/>
    <w:uiPriority w:val="99"/>
    <w:rsid w:val="0059663D"/>
    <w:rPr>
      <w:rFonts w:eastAsia="Arial Unicode MS"/>
    </w:rPr>
  </w:style>
  <w:style w:type="character" w:styleId="slostrany">
    <w:name w:val="page number"/>
    <w:basedOn w:val="Predvolenpmoodseku1"/>
    <w:uiPriority w:val="99"/>
    <w:rsid w:val="0059663D"/>
    <w:rPr>
      <w:rFonts w:eastAsia="Arial Unicode MS" w:cs="Tahoma"/>
    </w:rPr>
  </w:style>
  <w:style w:type="paragraph" w:customStyle="1" w:styleId="Default">
    <w:name w:val="Default"/>
    <w:rsid w:val="006960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741A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Zkladntext21">
    <w:name w:val="Základný text 21"/>
    <w:basedOn w:val="Normlny"/>
    <w:uiPriority w:val="99"/>
    <w:rsid w:val="00FF579E"/>
    <w:pPr>
      <w:widowControl/>
      <w:suppressAutoHyphens/>
      <w:autoSpaceDE/>
      <w:autoSpaceDN/>
      <w:adjustRightInd/>
      <w:jc w:val="both"/>
    </w:pPr>
    <w:rPr>
      <w:lang w:eastAsia="ar-SA"/>
    </w:rPr>
  </w:style>
  <w:style w:type="paragraph" w:customStyle="1" w:styleId="Predformtovantext">
    <w:name w:val="Predformátovaný text"/>
    <w:basedOn w:val="Normlny"/>
    <w:uiPriority w:val="99"/>
    <w:rsid w:val="00FF579E"/>
    <w:pPr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1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02E3-8163-4482-B969-B37D1132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Vzva č</vt:lpstr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Vzva č</dc:title>
  <dc:creator>04200602</dc:creator>
  <cp:lastModifiedBy>ŠMÁTRALOVA Erika</cp:lastModifiedBy>
  <cp:revision>6</cp:revision>
  <cp:lastPrinted>2020-02-07T10:27:00Z</cp:lastPrinted>
  <dcterms:created xsi:type="dcterms:W3CDTF">2020-02-07T10:14:00Z</dcterms:created>
  <dcterms:modified xsi:type="dcterms:W3CDTF">2021-06-10T08:46:00Z</dcterms:modified>
</cp:coreProperties>
</file>